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E8" w:rsidRDefault="00ED49E8">
      <w:pPr>
        <w:rPr>
          <w:rFonts w:ascii="Verdana" w:hAnsi="Verdana"/>
          <w:b/>
          <w:sz w:val="20"/>
          <w:szCs w:val="20"/>
        </w:rPr>
      </w:pPr>
      <w:bookmarkStart w:id="0" w:name="_GoBack"/>
      <w:bookmarkEnd w:id="0"/>
    </w:p>
    <w:p w:rsidR="00ED49E8" w:rsidRDefault="00ED49E8" w:rsidP="00EC44EE">
      <w:pPr>
        <w:rPr>
          <w:rFonts w:ascii="Verdana" w:hAnsi="Verdana"/>
          <w:b/>
          <w:sz w:val="20"/>
          <w:szCs w:val="20"/>
        </w:rPr>
      </w:pPr>
      <w:r>
        <w:rPr>
          <w:noProof/>
          <w:lang w:val="en-NZ" w:eastAsia="en-NZ"/>
        </w:rPr>
        <w:drawing>
          <wp:anchor distT="0" distB="0" distL="114300" distR="114300" simplePos="0" relativeHeight="251667456" behindDoc="0" locked="0" layoutInCell="1" allowOverlap="1" wp14:anchorId="65F10FEE" wp14:editId="6BFD03D0">
            <wp:simplePos x="0" y="0"/>
            <wp:positionH relativeFrom="column">
              <wp:posOffset>-79698</wp:posOffset>
            </wp:positionH>
            <wp:positionV relativeFrom="paragraph">
              <wp:posOffset>-344369</wp:posOffset>
            </wp:positionV>
            <wp:extent cx="1439545" cy="655320"/>
            <wp:effectExtent l="0" t="0" r="8255" b="0"/>
            <wp:wrapNone/>
            <wp:docPr id="5" name="Picture 5" descr="PG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037" w:rsidRDefault="008725DC" w:rsidP="00EC44EE">
      <w:pPr>
        <w:rPr>
          <w:rFonts w:ascii="Verdana" w:hAnsi="Verdana"/>
          <w:b/>
          <w:sz w:val="20"/>
          <w:szCs w:val="20"/>
        </w:rPr>
      </w:pPr>
      <w:r>
        <w:rPr>
          <w:noProof/>
          <w:lang w:val="en-NZ" w:eastAsia="en-NZ"/>
        </w:rPr>
        <mc:AlternateContent>
          <mc:Choice Requires="wps">
            <w:drawing>
              <wp:anchor distT="45720" distB="45720" distL="114300" distR="114300" simplePos="0" relativeHeight="251669504" behindDoc="0" locked="0" layoutInCell="1" allowOverlap="1" wp14:anchorId="2A9469D7" wp14:editId="1AAD1814">
                <wp:simplePos x="0" y="0"/>
                <wp:positionH relativeFrom="column">
                  <wp:posOffset>-92034</wp:posOffset>
                </wp:positionH>
                <wp:positionV relativeFrom="paragraph">
                  <wp:posOffset>157496</wp:posOffset>
                </wp:positionV>
                <wp:extent cx="6605226" cy="1009403"/>
                <wp:effectExtent l="0" t="0" r="571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26" cy="1009403"/>
                        </a:xfrm>
                        <a:prstGeom prst="rect">
                          <a:avLst/>
                        </a:prstGeom>
                        <a:solidFill>
                          <a:srgbClr val="FFFFFF"/>
                        </a:solidFill>
                        <a:ln w="9525">
                          <a:noFill/>
                          <a:miter lim="800000"/>
                          <a:headEnd/>
                          <a:tailEnd/>
                        </a:ln>
                      </wps:spPr>
                      <wps:txbx>
                        <w:txbxContent>
                          <w:p w:rsidR="00EC44EE" w:rsidRDefault="00B26E56" w:rsidP="008725DC">
                            <w:pPr>
                              <w:pStyle w:val="Heading1"/>
                              <w:jc w:val="center"/>
                              <w:rPr>
                                <w:rFonts w:ascii="Verdana" w:hAnsi="Verdana"/>
                                <w:color w:val="1F497D" w:themeColor="text2"/>
                                <w:sz w:val="32"/>
                                <w:szCs w:val="28"/>
                              </w:rPr>
                            </w:pPr>
                            <w:r>
                              <w:rPr>
                                <w:rFonts w:ascii="Verdana" w:hAnsi="Verdana"/>
                                <w:color w:val="1F497D" w:themeColor="text2"/>
                                <w:sz w:val="32"/>
                                <w:szCs w:val="28"/>
                              </w:rPr>
                              <w:t>Advanced Proficiency Assessment (APA) application</w:t>
                            </w:r>
                          </w:p>
                          <w:p w:rsidR="00B26E56" w:rsidRPr="00B26E56" w:rsidRDefault="00B26E56" w:rsidP="00B26E56">
                            <w:pPr>
                              <w:jc w:val="center"/>
                              <w:rPr>
                                <w:rFonts w:ascii="Verdana" w:hAnsi="Verdana"/>
                                <w:color w:val="1F497D" w:themeColor="text2"/>
                                <w:sz w:val="32"/>
                                <w:szCs w:val="28"/>
                              </w:rPr>
                            </w:pPr>
                            <w:r w:rsidRPr="00B26E56">
                              <w:rPr>
                                <w:rFonts w:ascii="Verdana" w:hAnsi="Verdana"/>
                                <w:color w:val="1F497D" w:themeColor="text2"/>
                                <w:sz w:val="32"/>
                                <w:szCs w:val="28"/>
                              </w:rPr>
                              <w:t>1 April 20</w:t>
                            </w:r>
                            <w:r w:rsidR="00584CE6">
                              <w:rPr>
                                <w:rFonts w:ascii="Verdana" w:hAnsi="Verdana"/>
                                <w:color w:val="1F497D" w:themeColor="text2"/>
                                <w:sz w:val="32"/>
                                <w:szCs w:val="28"/>
                              </w:rPr>
                              <w:t>2</w:t>
                            </w:r>
                            <w:r w:rsidR="009B1A8D">
                              <w:rPr>
                                <w:rFonts w:ascii="Verdana" w:hAnsi="Verdana"/>
                                <w:color w:val="1F497D" w:themeColor="text2"/>
                                <w:sz w:val="32"/>
                                <w:szCs w:val="28"/>
                              </w:rPr>
                              <w:t xml:space="preserve">2 </w:t>
                            </w:r>
                            <w:r w:rsidRPr="00B26E56">
                              <w:rPr>
                                <w:rFonts w:ascii="Verdana" w:hAnsi="Verdana"/>
                                <w:color w:val="1F497D" w:themeColor="text2"/>
                                <w:sz w:val="32"/>
                                <w:szCs w:val="28"/>
                              </w:rPr>
                              <w:t>-</w:t>
                            </w:r>
                            <w:r w:rsidR="009B1A8D">
                              <w:rPr>
                                <w:rFonts w:ascii="Verdana" w:hAnsi="Verdana"/>
                                <w:color w:val="1F497D" w:themeColor="text2"/>
                                <w:sz w:val="32"/>
                                <w:szCs w:val="28"/>
                              </w:rPr>
                              <w:t xml:space="preserve"> </w:t>
                            </w:r>
                            <w:r w:rsidRPr="00B26E56">
                              <w:rPr>
                                <w:rFonts w:ascii="Verdana" w:hAnsi="Verdana"/>
                                <w:color w:val="1F497D" w:themeColor="text2"/>
                                <w:sz w:val="32"/>
                                <w:szCs w:val="28"/>
                              </w:rPr>
                              <w:t>31 March 202</w:t>
                            </w:r>
                            <w:r w:rsidR="009B1A8D">
                              <w:rPr>
                                <w:rFonts w:ascii="Verdana" w:hAnsi="Verdana"/>
                                <w:color w:val="1F497D" w:themeColor="text2"/>
                                <w:sz w:val="32"/>
                                <w:szCs w:val="28"/>
                              </w:rPr>
                              <w:t>3</w:t>
                            </w:r>
                          </w:p>
                          <w:p w:rsidR="00EC44EE" w:rsidRDefault="00EC44EE" w:rsidP="00EC4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69D7" id="_x0000_t202" coordsize="21600,21600" o:spt="202" path="m,l,21600r21600,l21600,xe">
                <v:stroke joinstyle="miter"/>
                <v:path gradientshapeok="t" o:connecttype="rect"/>
              </v:shapetype>
              <v:shape id="Text Box 2" o:spid="_x0000_s1026" type="#_x0000_t202" style="position:absolute;margin-left:-7.25pt;margin-top:12.4pt;width:520.1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" stroked="f">
                <v:textbox>
                  <w:txbxContent>
                    <w:p w:rsidR="00EC44EE" w:rsidRDefault="00B26E56" w:rsidP="008725DC">
                      <w:pPr>
                        <w:pStyle w:val="Heading1"/>
                        <w:jc w:val="center"/>
                        <w:rPr>
                          <w:rFonts w:ascii="Verdana" w:hAnsi="Verdana"/>
                          <w:color w:val="1F497D" w:themeColor="text2"/>
                          <w:sz w:val="32"/>
                          <w:szCs w:val="28"/>
                        </w:rPr>
                      </w:pPr>
                      <w:r>
                        <w:rPr>
                          <w:rFonts w:ascii="Verdana" w:hAnsi="Verdana"/>
                          <w:color w:val="1F497D" w:themeColor="text2"/>
                          <w:sz w:val="32"/>
                          <w:szCs w:val="28"/>
                        </w:rPr>
                        <w:t>Advanced Proficiency Assessment (APA) application</w:t>
                      </w:r>
                    </w:p>
                    <w:p w:rsidR="00B26E56" w:rsidRPr="00B26E56" w:rsidRDefault="00B26E56" w:rsidP="00B26E56">
                      <w:pPr>
                        <w:jc w:val="center"/>
                        <w:rPr>
                          <w:rFonts w:ascii="Verdana" w:hAnsi="Verdana"/>
                          <w:color w:val="1F497D" w:themeColor="text2"/>
                          <w:sz w:val="32"/>
                          <w:szCs w:val="28"/>
                        </w:rPr>
                      </w:pPr>
                      <w:r w:rsidRPr="00B26E56">
                        <w:rPr>
                          <w:rFonts w:ascii="Verdana" w:hAnsi="Verdana"/>
                          <w:color w:val="1F497D" w:themeColor="text2"/>
                          <w:sz w:val="32"/>
                          <w:szCs w:val="28"/>
                        </w:rPr>
                        <w:t>1 April 20</w:t>
                      </w:r>
                      <w:r w:rsidR="00584CE6">
                        <w:rPr>
                          <w:rFonts w:ascii="Verdana" w:hAnsi="Verdana"/>
                          <w:color w:val="1F497D" w:themeColor="text2"/>
                          <w:sz w:val="32"/>
                          <w:szCs w:val="28"/>
                        </w:rPr>
                        <w:t>2</w:t>
                      </w:r>
                      <w:r w:rsidR="009B1A8D">
                        <w:rPr>
                          <w:rFonts w:ascii="Verdana" w:hAnsi="Verdana"/>
                          <w:color w:val="1F497D" w:themeColor="text2"/>
                          <w:sz w:val="32"/>
                          <w:szCs w:val="28"/>
                        </w:rPr>
                        <w:t xml:space="preserve">2 </w:t>
                      </w:r>
                      <w:r w:rsidRPr="00B26E56">
                        <w:rPr>
                          <w:rFonts w:ascii="Verdana" w:hAnsi="Verdana"/>
                          <w:color w:val="1F497D" w:themeColor="text2"/>
                          <w:sz w:val="32"/>
                          <w:szCs w:val="28"/>
                        </w:rPr>
                        <w:t>-</w:t>
                      </w:r>
                      <w:r w:rsidR="009B1A8D">
                        <w:rPr>
                          <w:rFonts w:ascii="Verdana" w:hAnsi="Verdana"/>
                          <w:color w:val="1F497D" w:themeColor="text2"/>
                          <w:sz w:val="32"/>
                          <w:szCs w:val="28"/>
                        </w:rPr>
                        <w:t xml:space="preserve"> </w:t>
                      </w:r>
                      <w:r w:rsidRPr="00B26E56">
                        <w:rPr>
                          <w:rFonts w:ascii="Verdana" w:hAnsi="Verdana"/>
                          <w:color w:val="1F497D" w:themeColor="text2"/>
                          <w:sz w:val="32"/>
                          <w:szCs w:val="28"/>
                        </w:rPr>
                        <w:t>31 March 202</w:t>
                      </w:r>
                      <w:r w:rsidR="009B1A8D">
                        <w:rPr>
                          <w:rFonts w:ascii="Verdana" w:hAnsi="Verdana"/>
                          <w:color w:val="1F497D" w:themeColor="text2"/>
                          <w:sz w:val="32"/>
                          <w:szCs w:val="28"/>
                        </w:rPr>
                        <w:t>3</w:t>
                      </w:r>
                    </w:p>
                    <w:p w:rsidR="00EC44EE" w:rsidRDefault="00EC44EE" w:rsidP="00EC44EE"/>
                  </w:txbxContent>
                </v:textbox>
              </v:shape>
            </w:pict>
          </mc:Fallback>
        </mc:AlternateContent>
      </w:r>
    </w:p>
    <w:p w:rsidR="004B7037" w:rsidRDefault="004B7037" w:rsidP="00EC44EE">
      <w:pPr>
        <w:rPr>
          <w:rFonts w:ascii="Verdana" w:hAnsi="Verdana"/>
          <w:b/>
          <w:sz w:val="20"/>
          <w:szCs w:val="20"/>
        </w:rPr>
      </w:pPr>
    </w:p>
    <w:p w:rsidR="004B7037" w:rsidRDefault="004B7037" w:rsidP="00EC44EE">
      <w:pPr>
        <w:rPr>
          <w:rFonts w:ascii="Verdana" w:hAnsi="Verdana"/>
          <w:b/>
          <w:sz w:val="20"/>
          <w:szCs w:val="20"/>
        </w:rPr>
      </w:pPr>
    </w:p>
    <w:p w:rsidR="00EC44EE" w:rsidRDefault="00EC44EE" w:rsidP="00EC44EE">
      <w:pPr>
        <w:rPr>
          <w:rFonts w:ascii="Verdana" w:hAnsi="Verdana"/>
        </w:rPr>
      </w:pPr>
    </w:p>
    <w:p w:rsidR="004B7037" w:rsidRDefault="004B7037" w:rsidP="00EC44EE">
      <w:pPr>
        <w:rPr>
          <w:rFonts w:ascii="Verdana" w:hAnsi="Verdana"/>
        </w:rPr>
      </w:pPr>
    </w:p>
    <w:p w:rsidR="00627BF1" w:rsidRPr="002068DE" w:rsidRDefault="00627BF1" w:rsidP="00D06CAD">
      <w:pPr>
        <w:rPr>
          <w:rFonts w:ascii="Verdana" w:hAnsi="Verdana"/>
          <w:sz w:val="20"/>
          <w:szCs w:val="20"/>
        </w:rPr>
      </w:pPr>
    </w:p>
    <w:p w:rsidR="00440FB8" w:rsidRPr="002068DE" w:rsidRDefault="00440FB8" w:rsidP="00D06CAD">
      <w:pPr>
        <w:rPr>
          <w:rFonts w:ascii="Verdana" w:hAnsi="Verdana"/>
          <w:sz w:val="20"/>
          <w:szCs w:val="20"/>
        </w:rPr>
      </w:pPr>
    </w:p>
    <w:p w:rsidR="00B26E56" w:rsidRPr="002068DE" w:rsidRDefault="00B26E56" w:rsidP="00D06CAD">
      <w:pPr>
        <w:rPr>
          <w:rFonts w:ascii="Verdana" w:hAnsi="Verdana"/>
          <w:sz w:val="20"/>
          <w:szCs w:val="20"/>
        </w:rPr>
      </w:pPr>
    </w:p>
    <w:p w:rsidR="00B26E56" w:rsidRPr="006B56CB" w:rsidRDefault="00B26E56" w:rsidP="006B56CB">
      <w:pPr>
        <w:rPr>
          <w:rFonts w:ascii="Verdana" w:hAnsi="Verdana"/>
          <w:sz w:val="20"/>
          <w:szCs w:val="20"/>
        </w:rPr>
      </w:pPr>
      <w:r w:rsidRPr="006B56CB">
        <w:rPr>
          <w:rFonts w:ascii="Verdana" w:hAnsi="Verdana"/>
          <w:sz w:val="20"/>
          <w:szCs w:val="20"/>
        </w:rPr>
        <w:t xml:space="preserve">The (APA) </w:t>
      </w:r>
      <w:r w:rsidR="002068DE" w:rsidRPr="006B56CB">
        <w:rPr>
          <w:rFonts w:ascii="Verdana" w:hAnsi="Verdana"/>
          <w:sz w:val="20"/>
          <w:szCs w:val="20"/>
        </w:rPr>
        <w:t>d</w:t>
      </w:r>
      <w:r w:rsidRPr="006B56CB">
        <w:rPr>
          <w:rFonts w:ascii="Verdana" w:hAnsi="Verdana"/>
          <w:sz w:val="20"/>
          <w:szCs w:val="20"/>
        </w:rPr>
        <w:t>etermine</w:t>
      </w:r>
      <w:r w:rsidR="002068DE" w:rsidRPr="006B56CB">
        <w:rPr>
          <w:rFonts w:ascii="Verdana" w:hAnsi="Verdana"/>
          <w:sz w:val="20"/>
          <w:szCs w:val="20"/>
        </w:rPr>
        <w:t>s</w:t>
      </w:r>
      <w:r w:rsidRPr="006B56CB">
        <w:rPr>
          <w:rFonts w:ascii="Verdana" w:hAnsi="Verdana"/>
          <w:sz w:val="20"/>
          <w:szCs w:val="20"/>
        </w:rPr>
        <w:t xml:space="preserve"> whether an applicant has the required competencies corresponding the </w:t>
      </w:r>
      <w:r w:rsidR="002068DE" w:rsidRPr="006B56CB">
        <w:rPr>
          <w:rFonts w:ascii="Verdana" w:hAnsi="Verdana"/>
          <w:sz w:val="20"/>
          <w:szCs w:val="20"/>
        </w:rPr>
        <w:t>Certifying class of registration in</w:t>
      </w:r>
      <w:r w:rsidRPr="006B56CB">
        <w:rPr>
          <w:rFonts w:ascii="Verdana" w:hAnsi="Verdana"/>
          <w:sz w:val="20"/>
          <w:szCs w:val="20"/>
        </w:rPr>
        <w:t xml:space="preserve"> the applicable trade.</w:t>
      </w:r>
    </w:p>
    <w:p w:rsidR="00B26E56" w:rsidRPr="006B56CB" w:rsidRDefault="00B26E56" w:rsidP="006B56CB">
      <w:pPr>
        <w:rPr>
          <w:rFonts w:ascii="Verdana" w:hAnsi="Verdana"/>
          <w:sz w:val="20"/>
          <w:szCs w:val="20"/>
        </w:rPr>
      </w:pPr>
    </w:p>
    <w:p w:rsidR="002068DE" w:rsidRPr="006B56CB" w:rsidRDefault="00B26E56" w:rsidP="006B56CB">
      <w:pPr>
        <w:rPr>
          <w:rFonts w:ascii="Verdana" w:hAnsi="Verdana"/>
          <w:sz w:val="20"/>
          <w:szCs w:val="20"/>
        </w:rPr>
      </w:pPr>
      <w:r w:rsidRPr="006B56CB">
        <w:rPr>
          <w:rFonts w:ascii="Verdana" w:hAnsi="Verdana"/>
          <w:sz w:val="20"/>
          <w:szCs w:val="20"/>
        </w:rPr>
        <w:t xml:space="preserve">The </w:t>
      </w:r>
      <w:r w:rsidR="002068DE" w:rsidRPr="006B56CB">
        <w:rPr>
          <w:rFonts w:ascii="Verdana" w:hAnsi="Verdana"/>
          <w:sz w:val="20"/>
          <w:szCs w:val="20"/>
        </w:rPr>
        <w:t>APA</w:t>
      </w:r>
      <w:r w:rsidRPr="006B56CB">
        <w:rPr>
          <w:rFonts w:ascii="Verdana" w:hAnsi="Verdana"/>
          <w:sz w:val="20"/>
          <w:szCs w:val="20"/>
        </w:rPr>
        <w:t xml:space="preserve"> consists of a theory assessment and a series of</w:t>
      </w:r>
      <w:r w:rsidR="002068DE" w:rsidRPr="006B56CB">
        <w:rPr>
          <w:rFonts w:ascii="Verdana" w:hAnsi="Verdana"/>
          <w:sz w:val="20"/>
          <w:szCs w:val="20"/>
        </w:rPr>
        <w:t xml:space="preserve"> practical tasks to demonstrate </w:t>
      </w:r>
      <w:r w:rsidRPr="006B56CB">
        <w:rPr>
          <w:rFonts w:ascii="Verdana" w:hAnsi="Verdana"/>
          <w:sz w:val="20"/>
          <w:szCs w:val="20"/>
        </w:rPr>
        <w:t>competency in the required skill sets.</w:t>
      </w:r>
      <w:r w:rsidR="002068DE" w:rsidRPr="006B56CB">
        <w:rPr>
          <w:rFonts w:ascii="Verdana" w:hAnsi="Verdana"/>
          <w:sz w:val="20"/>
          <w:szCs w:val="20"/>
        </w:rPr>
        <w:t xml:space="preserve"> The APA will take place over three consecutive 8-hour days at an approved training facility as determined by the Board (subject to availability). </w:t>
      </w:r>
      <w:r w:rsidR="00D828FA" w:rsidRPr="006B56CB">
        <w:rPr>
          <w:rFonts w:ascii="Verdana" w:hAnsi="Verdana"/>
          <w:sz w:val="20"/>
          <w:szCs w:val="20"/>
        </w:rPr>
        <w:t>This is most likely Win</w:t>
      </w:r>
      <w:r w:rsidR="006F6FCC" w:rsidRPr="006B56CB">
        <w:rPr>
          <w:rFonts w:ascii="Verdana" w:hAnsi="Verdana"/>
          <w:sz w:val="20"/>
          <w:szCs w:val="20"/>
        </w:rPr>
        <w:t>t</w:t>
      </w:r>
      <w:r w:rsidR="00D828FA" w:rsidRPr="006B56CB">
        <w:rPr>
          <w:rFonts w:ascii="Verdana" w:hAnsi="Verdana"/>
          <w:sz w:val="20"/>
          <w:szCs w:val="20"/>
        </w:rPr>
        <w:t>ec in Hamilton, but this is subject to availability.</w:t>
      </w:r>
    </w:p>
    <w:p w:rsidR="00B26E56" w:rsidRPr="006B56CB" w:rsidRDefault="00B26E56" w:rsidP="006B56CB">
      <w:pPr>
        <w:rPr>
          <w:rFonts w:ascii="Verdana" w:hAnsi="Verdana"/>
          <w:sz w:val="20"/>
          <w:szCs w:val="20"/>
        </w:rPr>
      </w:pPr>
    </w:p>
    <w:p w:rsidR="002068DE" w:rsidRPr="006B56CB" w:rsidRDefault="002068DE" w:rsidP="006B56CB">
      <w:pPr>
        <w:rPr>
          <w:rFonts w:ascii="Verdana" w:hAnsi="Verdana"/>
          <w:sz w:val="20"/>
          <w:szCs w:val="20"/>
        </w:rPr>
      </w:pPr>
      <w:r w:rsidRPr="006B56CB">
        <w:rPr>
          <w:rFonts w:ascii="Verdana" w:hAnsi="Verdana"/>
          <w:sz w:val="20"/>
          <w:szCs w:val="20"/>
        </w:rPr>
        <w:t xml:space="preserve">In order to sit the APA you must have been approved for </w:t>
      </w:r>
      <w:r w:rsidR="0023736D" w:rsidRPr="006B56CB">
        <w:rPr>
          <w:rFonts w:ascii="Verdana" w:hAnsi="Verdana"/>
          <w:sz w:val="20"/>
          <w:szCs w:val="20"/>
        </w:rPr>
        <w:t>p</w:t>
      </w:r>
      <w:r w:rsidRPr="006B56CB">
        <w:rPr>
          <w:rFonts w:ascii="Verdana" w:hAnsi="Verdana"/>
          <w:sz w:val="20"/>
          <w:szCs w:val="20"/>
        </w:rPr>
        <w:t>re-</w:t>
      </w:r>
      <w:r w:rsidR="0023736D" w:rsidRPr="006B56CB">
        <w:rPr>
          <w:rFonts w:ascii="Verdana" w:hAnsi="Verdana"/>
          <w:sz w:val="20"/>
          <w:szCs w:val="20"/>
        </w:rPr>
        <w:t>r</w:t>
      </w:r>
      <w:r w:rsidRPr="006B56CB">
        <w:rPr>
          <w:rFonts w:ascii="Verdana" w:hAnsi="Verdana"/>
          <w:sz w:val="20"/>
          <w:szCs w:val="20"/>
        </w:rPr>
        <w:t>egistration at Certifying level (2015 onwards). You can only undertake the APA for the trade</w:t>
      </w:r>
      <w:r w:rsidR="00A53961" w:rsidRPr="006B56CB">
        <w:rPr>
          <w:rFonts w:ascii="Verdana" w:hAnsi="Verdana"/>
          <w:sz w:val="20"/>
          <w:szCs w:val="20"/>
        </w:rPr>
        <w:t>(</w:t>
      </w:r>
      <w:r w:rsidRPr="006B56CB">
        <w:rPr>
          <w:rFonts w:ascii="Verdana" w:hAnsi="Verdana"/>
          <w:sz w:val="20"/>
          <w:szCs w:val="20"/>
        </w:rPr>
        <w:t>s</w:t>
      </w:r>
      <w:r w:rsidR="00A53961" w:rsidRPr="006B56CB">
        <w:rPr>
          <w:rFonts w:ascii="Verdana" w:hAnsi="Verdana"/>
          <w:sz w:val="20"/>
          <w:szCs w:val="20"/>
        </w:rPr>
        <w:t>)</w:t>
      </w:r>
      <w:r w:rsidRPr="006B56CB">
        <w:rPr>
          <w:rFonts w:ascii="Verdana" w:hAnsi="Verdana"/>
          <w:sz w:val="20"/>
          <w:szCs w:val="20"/>
        </w:rPr>
        <w:t xml:space="preserve"> you have been approved for. </w:t>
      </w:r>
    </w:p>
    <w:p w:rsidR="00B26E56" w:rsidRPr="006B56CB" w:rsidRDefault="00B26E56" w:rsidP="006B56CB">
      <w:pPr>
        <w:rPr>
          <w:rFonts w:ascii="Verdana" w:hAnsi="Verdana"/>
          <w:sz w:val="20"/>
          <w:szCs w:val="20"/>
        </w:rPr>
      </w:pPr>
    </w:p>
    <w:p w:rsidR="00584CE6" w:rsidRPr="006B56CB" w:rsidRDefault="00B26E56" w:rsidP="006B56CB">
      <w:pPr>
        <w:rPr>
          <w:rFonts w:ascii="Verdana" w:hAnsi="Verdana"/>
          <w:sz w:val="20"/>
          <w:szCs w:val="20"/>
        </w:rPr>
      </w:pPr>
      <w:r w:rsidRPr="006B56CB">
        <w:rPr>
          <w:rFonts w:ascii="Verdana" w:hAnsi="Verdana"/>
          <w:sz w:val="20"/>
          <w:szCs w:val="20"/>
        </w:rPr>
        <w:t xml:space="preserve">If you have any questions about this form please call our </w:t>
      </w:r>
      <w:r w:rsidR="00A53961" w:rsidRPr="006B56CB">
        <w:rPr>
          <w:rFonts w:ascii="Verdana" w:hAnsi="Verdana"/>
          <w:sz w:val="20"/>
          <w:szCs w:val="20"/>
        </w:rPr>
        <w:t>Registration and Licensing</w:t>
      </w:r>
      <w:r w:rsidR="00856DA4" w:rsidRPr="006B56CB">
        <w:rPr>
          <w:rFonts w:ascii="Verdana" w:hAnsi="Verdana"/>
          <w:sz w:val="20"/>
          <w:szCs w:val="20"/>
        </w:rPr>
        <w:t xml:space="preserve"> team</w:t>
      </w:r>
      <w:r w:rsidR="00A53961" w:rsidRPr="006B56CB">
        <w:rPr>
          <w:rFonts w:ascii="Verdana" w:hAnsi="Verdana"/>
          <w:sz w:val="20"/>
          <w:szCs w:val="20"/>
        </w:rPr>
        <w:t>, on 0800 743 262,</w:t>
      </w:r>
      <w:r w:rsidR="00373954" w:rsidRPr="006B56CB">
        <w:rPr>
          <w:rFonts w:ascii="Verdana" w:hAnsi="Verdana"/>
          <w:sz w:val="20"/>
          <w:szCs w:val="20"/>
        </w:rPr>
        <w:t xml:space="preserve"> Monday to Friday 8am-5pm.</w:t>
      </w:r>
    </w:p>
    <w:p w:rsidR="00584CE6" w:rsidRDefault="00584CE6" w:rsidP="00D37376">
      <w:pPr>
        <w:rPr>
          <w:rFonts w:ascii="Verdana" w:hAnsi="Verdana"/>
          <w:b/>
          <w:sz w:val="20"/>
          <w:szCs w:val="20"/>
        </w:rPr>
      </w:pPr>
    </w:p>
    <w:p w:rsidR="0097747A" w:rsidRDefault="0097747A" w:rsidP="0097747A">
      <w:pPr>
        <w:rPr>
          <w:rFonts w:ascii="Verdana" w:hAnsi="Verdana"/>
          <w:b/>
          <w:sz w:val="20"/>
          <w:szCs w:val="20"/>
        </w:rPr>
      </w:pPr>
      <w:r w:rsidRPr="00D37376">
        <w:rPr>
          <w:rFonts w:ascii="Verdana" w:hAnsi="Verdana"/>
          <w:b/>
          <w:sz w:val="20"/>
          <w:szCs w:val="20"/>
        </w:rPr>
        <w:t xml:space="preserve">Complete </w:t>
      </w:r>
      <w:r>
        <w:rPr>
          <w:rFonts w:ascii="Verdana" w:hAnsi="Verdana"/>
          <w:b/>
          <w:sz w:val="20"/>
          <w:szCs w:val="20"/>
        </w:rPr>
        <w:t xml:space="preserve">all </w:t>
      </w:r>
      <w:r w:rsidRPr="00D37376">
        <w:rPr>
          <w:rFonts w:ascii="Verdana" w:hAnsi="Verdana"/>
          <w:b/>
          <w:sz w:val="20"/>
          <w:szCs w:val="20"/>
        </w:rPr>
        <w:t>fields marked</w:t>
      </w:r>
      <w:r w:rsidRPr="00D37376">
        <w:rPr>
          <w:rFonts w:ascii="Verdana" w:hAnsi="Verdana"/>
          <w:sz w:val="20"/>
          <w:szCs w:val="20"/>
        </w:rPr>
        <w:t xml:space="preserve"> </w:t>
      </w:r>
      <w:r w:rsidRPr="00E20376">
        <w:rPr>
          <w:rFonts w:ascii="Verdana" w:hAnsi="Verdana"/>
          <w:b/>
          <w:color w:val="FF0000"/>
          <w:sz w:val="28"/>
          <w:szCs w:val="20"/>
        </w:rPr>
        <w:t>*</w:t>
      </w:r>
      <w:r w:rsidRPr="00D37376">
        <w:rPr>
          <w:rFonts w:ascii="Verdana" w:hAnsi="Verdana"/>
          <w:b/>
          <w:color w:val="FF0000"/>
          <w:sz w:val="20"/>
          <w:szCs w:val="20"/>
        </w:rPr>
        <w:t xml:space="preserve"> </w:t>
      </w:r>
    </w:p>
    <w:p w:rsidR="00856C35" w:rsidRDefault="00E8778A" w:rsidP="002B45A0">
      <w:pPr>
        <w:pStyle w:val="Heading2"/>
        <w:shd w:val="clear" w:color="auto" w:fill="1F497D" w:themeFill="text2"/>
        <w:rPr>
          <w:rFonts w:ascii="Verdana" w:hAnsi="Verdana"/>
        </w:rPr>
      </w:pPr>
      <w:r w:rsidRPr="0057036E">
        <w:rPr>
          <w:rFonts w:ascii="Verdana" w:hAnsi="Verdana"/>
        </w:rPr>
        <w:t>APPLICANT’S DETAILS</w:t>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8"/>
        <w:gridCol w:w="87"/>
      </w:tblGrid>
      <w:tr w:rsidR="00584CE6" w:rsidRPr="009D09A2" w:rsidTr="006B56CB">
        <w:trPr>
          <w:trHeight w:val="927"/>
        </w:trPr>
        <w:tc>
          <w:tcPr>
            <w:tcW w:w="10145" w:type="dxa"/>
            <w:gridSpan w:val="2"/>
          </w:tcPr>
          <w:p w:rsidR="00584CE6" w:rsidRPr="009D09A2" w:rsidRDefault="00584CE6" w:rsidP="007466D0">
            <w:pPr>
              <w:tabs>
                <w:tab w:val="left" w:pos="1530"/>
                <w:tab w:val="left" w:pos="4395"/>
              </w:tabs>
              <w:spacing w:before="120" w:after="120"/>
              <w:rPr>
                <w:rFonts w:ascii="Verdana" w:hAnsi="Verdana" w:cs="Verdana"/>
                <w:b/>
                <w:sz w:val="20"/>
                <w:szCs w:val="20"/>
              </w:rPr>
            </w:pPr>
            <w:r w:rsidRPr="009D09A2">
              <w:rPr>
                <w:rFonts w:ascii="Verdana" w:hAnsi="Verdana"/>
                <w:b/>
                <w:i/>
                <w:noProof/>
                <w:color w:val="6600CC"/>
                <w:sz w:val="20"/>
                <w:szCs w:val="20"/>
                <w:lang w:val="en-NZ" w:eastAsia="en-NZ"/>
              </w:rPr>
              <mc:AlternateContent>
                <mc:Choice Requires="wpg">
                  <w:drawing>
                    <wp:anchor distT="0" distB="0" distL="114300" distR="114300" simplePos="0" relativeHeight="251697152" behindDoc="0" locked="0" layoutInCell="1" allowOverlap="1" wp14:anchorId="56F996AA" wp14:editId="4015CF0D">
                      <wp:simplePos x="0" y="0"/>
                      <wp:positionH relativeFrom="column">
                        <wp:posOffset>1341120</wp:posOffset>
                      </wp:positionH>
                      <wp:positionV relativeFrom="paragraph">
                        <wp:posOffset>123190</wp:posOffset>
                      </wp:positionV>
                      <wp:extent cx="1098550" cy="374650"/>
                      <wp:effectExtent l="0" t="0" r="25400" b="25400"/>
                      <wp:wrapNone/>
                      <wp:docPr id="4" name="Group 4"/>
                      <wp:cNvGraphicFramePr/>
                      <a:graphic xmlns:a="http://schemas.openxmlformats.org/drawingml/2006/main">
                        <a:graphicData uri="http://schemas.microsoft.com/office/word/2010/wordprocessingGroup">
                          <wpg:wgp>
                            <wpg:cNvGrpSpPr/>
                            <wpg:grpSpPr>
                              <a:xfrm>
                                <a:off x="0" y="0"/>
                                <a:ext cx="1098550" cy="374650"/>
                                <a:chOff x="0" y="0"/>
                                <a:chExt cx="926551" cy="254000"/>
                              </a:xfrm>
                            </wpg:grpSpPr>
                            <wps:wsp>
                              <wps:cNvPr id="7" name="Text Box 23"/>
                              <wps:cNvSpPr txBox="1">
                                <a:spLocks noChangeArrowheads="1"/>
                              </wps:cNvSpPr>
                              <wps:spPr bwMode="auto">
                                <a:xfrm>
                                  <a:off x="740496" y="0"/>
                                  <a:ext cx="186055" cy="254000"/>
                                </a:xfrm>
                                <a:prstGeom prst="rect">
                                  <a:avLst/>
                                </a:prstGeom>
                                <a:solidFill>
                                  <a:srgbClr val="FFFFFF"/>
                                </a:solidFill>
                                <a:ln w="9525">
                                  <a:solidFill>
                                    <a:srgbClr val="000000"/>
                                  </a:solidFill>
                                  <a:miter lim="800000"/>
                                  <a:headEnd/>
                                  <a:tailEnd/>
                                </a:ln>
                              </wps:spPr>
                              <wps:txbx>
                                <w:txbxContent>
                                  <w:p w:rsidR="00584CE6" w:rsidRPr="00A11D0C" w:rsidRDefault="00584CE6" w:rsidP="00584CE6">
                                    <w:pPr>
                                      <w:rPr>
                                        <w:sz w:val="48"/>
                                        <w:szCs w:val="48"/>
                                      </w:rPr>
                                    </w:pPr>
                                  </w:p>
                                </w:txbxContent>
                              </wps:txbx>
                              <wps:bodyPr rot="0" vert="horz" wrap="square" lIns="91440" tIns="45720" rIns="91440" bIns="45720" anchor="t" anchorCtr="0" upright="1">
                                <a:noAutofit/>
                              </wps:bodyPr>
                            </wps:wsp>
                            <wps:wsp>
                              <wps:cNvPr id="198" name="Text Box 23"/>
                              <wps:cNvSpPr txBox="1">
                                <a:spLocks noChangeArrowheads="1"/>
                              </wps:cNvSpPr>
                              <wps:spPr bwMode="auto">
                                <a:xfrm>
                                  <a:off x="555372" y="0"/>
                                  <a:ext cx="186055" cy="254000"/>
                                </a:xfrm>
                                <a:prstGeom prst="rect">
                                  <a:avLst/>
                                </a:prstGeom>
                                <a:solidFill>
                                  <a:srgbClr val="FFFFFF"/>
                                </a:solidFill>
                                <a:ln w="9525">
                                  <a:solidFill>
                                    <a:srgbClr val="000000"/>
                                  </a:solidFill>
                                  <a:miter lim="800000"/>
                                  <a:headEnd/>
                                  <a:tailEnd/>
                                </a:ln>
                              </wps:spPr>
                              <wps:txbx>
                                <w:txbxContent>
                                  <w:p w:rsidR="00584CE6" w:rsidRPr="00A11D0C" w:rsidRDefault="00584CE6" w:rsidP="00584CE6">
                                    <w:pPr>
                                      <w:rPr>
                                        <w:sz w:val="48"/>
                                        <w:szCs w:val="48"/>
                                      </w:rPr>
                                    </w:pPr>
                                  </w:p>
                                </w:txbxContent>
                              </wps:txbx>
                              <wps:bodyPr rot="0" vert="horz" wrap="square" lIns="91440" tIns="45720" rIns="91440" bIns="45720" anchor="t" anchorCtr="0" upright="1">
                                <a:noAutofit/>
                              </wps:bodyPr>
                            </wps:wsp>
                            <wps:wsp>
                              <wps:cNvPr id="199" name="Text Box 23"/>
                              <wps:cNvSpPr txBox="1">
                                <a:spLocks noChangeArrowheads="1"/>
                              </wps:cNvSpPr>
                              <wps:spPr bwMode="auto">
                                <a:xfrm>
                                  <a:off x="370248" y="0"/>
                                  <a:ext cx="186055" cy="254000"/>
                                </a:xfrm>
                                <a:prstGeom prst="rect">
                                  <a:avLst/>
                                </a:prstGeom>
                                <a:solidFill>
                                  <a:srgbClr val="FFFFFF"/>
                                </a:solidFill>
                                <a:ln w="9525">
                                  <a:solidFill>
                                    <a:srgbClr val="000000"/>
                                  </a:solidFill>
                                  <a:miter lim="800000"/>
                                  <a:headEnd/>
                                  <a:tailEnd/>
                                </a:ln>
                              </wps:spPr>
                              <wps:txbx>
                                <w:txbxContent>
                                  <w:p w:rsidR="00584CE6" w:rsidRPr="00A11D0C" w:rsidRDefault="00584CE6" w:rsidP="00584CE6">
                                    <w:pPr>
                                      <w:rPr>
                                        <w:sz w:val="48"/>
                                        <w:szCs w:val="48"/>
                                      </w:rPr>
                                    </w:pPr>
                                  </w:p>
                                </w:txbxContent>
                              </wps:txbx>
                              <wps:bodyPr rot="0" vert="horz" wrap="square" lIns="91440" tIns="45720" rIns="91440" bIns="45720" anchor="t" anchorCtr="0" upright="1">
                                <a:noAutofit/>
                              </wps:bodyPr>
                            </wps:wsp>
                            <wps:wsp>
                              <wps:cNvPr id="200" name="Text Box 23"/>
                              <wps:cNvSpPr txBox="1">
                                <a:spLocks noChangeArrowheads="1"/>
                              </wps:cNvSpPr>
                              <wps:spPr bwMode="auto">
                                <a:xfrm>
                                  <a:off x="185124" y="0"/>
                                  <a:ext cx="186055" cy="254000"/>
                                </a:xfrm>
                                <a:prstGeom prst="rect">
                                  <a:avLst/>
                                </a:prstGeom>
                                <a:solidFill>
                                  <a:srgbClr val="FFFFFF"/>
                                </a:solidFill>
                                <a:ln w="9525">
                                  <a:solidFill>
                                    <a:srgbClr val="000000"/>
                                  </a:solidFill>
                                  <a:miter lim="800000"/>
                                  <a:headEnd/>
                                  <a:tailEnd/>
                                </a:ln>
                              </wps:spPr>
                              <wps:txbx>
                                <w:txbxContent>
                                  <w:p w:rsidR="00584CE6" w:rsidRPr="00A11D0C" w:rsidRDefault="00584CE6" w:rsidP="00584CE6">
                                    <w:pPr>
                                      <w:rPr>
                                        <w:sz w:val="48"/>
                                        <w:szCs w:val="48"/>
                                      </w:rPr>
                                    </w:pPr>
                                  </w:p>
                                </w:txbxContent>
                              </wps:txbx>
                              <wps:bodyPr rot="0" vert="horz" wrap="square" lIns="91440" tIns="45720" rIns="91440" bIns="45720" anchor="t" anchorCtr="0" upright="1">
                                <a:noAutofit/>
                              </wps:bodyPr>
                            </wps:wsp>
                            <wps:wsp>
                              <wps:cNvPr id="201" name="Text Box 23"/>
                              <wps:cNvSpPr txBox="1">
                                <a:spLocks noChangeArrowheads="1"/>
                              </wps:cNvSpPr>
                              <wps:spPr bwMode="auto">
                                <a:xfrm>
                                  <a:off x="0" y="0"/>
                                  <a:ext cx="186677" cy="254000"/>
                                </a:xfrm>
                                <a:prstGeom prst="rect">
                                  <a:avLst/>
                                </a:prstGeom>
                                <a:solidFill>
                                  <a:srgbClr val="FFFFFF"/>
                                </a:solidFill>
                                <a:ln w="9525">
                                  <a:solidFill>
                                    <a:srgbClr val="000000"/>
                                  </a:solidFill>
                                  <a:miter lim="800000"/>
                                  <a:headEnd/>
                                  <a:tailEnd/>
                                </a:ln>
                              </wps:spPr>
                              <wps:txbx>
                                <w:txbxContent>
                                  <w:p w:rsidR="00584CE6" w:rsidRPr="00A11D0C" w:rsidRDefault="00584CE6" w:rsidP="00584CE6">
                                    <w:pPr>
                                      <w:rPr>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F996AA" id="Group 4" o:spid="_x0000_s1028" style="position:absolute;margin-left:105.6pt;margin-top:9.7pt;width:86.5pt;height:29.5pt;z-index:251697152;mso-position-horizontal-relative:text;mso-position-vertical-relative:text;mso-width-relative:margin;mso-height-relative:margin" coordsize="926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">
                      <v:shape id="Text Box 23" o:spid="_x0000_s1029" type="#_x0000_t202" style="position:absolute;left:7404;width:18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584CE6" w:rsidRPr="00A11D0C" w:rsidRDefault="00584CE6" w:rsidP="00584CE6">
                              <w:pPr>
                                <w:rPr>
                                  <w:sz w:val="48"/>
                                  <w:szCs w:val="48"/>
                                </w:rPr>
                              </w:pPr>
                            </w:p>
                          </w:txbxContent>
                        </v:textbox>
                      </v:shape>
                      <v:shape id="Text Box 23" o:spid="_x0000_s1030" type="#_x0000_t202" style="position:absolute;left:5553;width:18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584CE6" w:rsidRPr="00A11D0C" w:rsidRDefault="00584CE6" w:rsidP="00584CE6">
                              <w:pPr>
                                <w:rPr>
                                  <w:sz w:val="48"/>
                                  <w:szCs w:val="48"/>
                                </w:rPr>
                              </w:pPr>
                            </w:p>
                          </w:txbxContent>
                        </v:textbox>
                      </v:shape>
                      <v:shape id="Text Box 23" o:spid="_x0000_s1031" type="#_x0000_t202" style="position:absolute;left:3702;width:18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584CE6" w:rsidRPr="00A11D0C" w:rsidRDefault="00584CE6" w:rsidP="00584CE6">
                              <w:pPr>
                                <w:rPr>
                                  <w:sz w:val="48"/>
                                  <w:szCs w:val="48"/>
                                </w:rPr>
                              </w:pPr>
                            </w:p>
                          </w:txbxContent>
                        </v:textbox>
                      </v:shape>
                      <v:shape id="Text Box 23" o:spid="_x0000_s1032" type="#_x0000_t202" style="position:absolute;left:1851;width:186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rsidR="00584CE6" w:rsidRPr="00A11D0C" w:rsidRDefault="00584CE6" w:rsidP="00584CE6">
                              <w:pPr>
                                <w:rPr>
                                  <w:sz w:val="48"/>
                                  <w:szCs w:val="48"/>
                                </w:rPr>
                              </w:pPr>
                            </w:p>
                          </w:txbxContent>
                        </v:textbox>
                      </v:shape>
                      <v:shape id="Text Box 23" o:spid="_x0000_s1033" type="#_x0000_t202" style="position:absolute;width:186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584CE6" w:rsidRPr="00A11D0C" w:rsidRDefault="00584CE6" w:rsidP="00584CE6">
                              <w:pPr>
                                <w:rPr>
                                  <w:sz w:val="48"/>
                                  <w:szCs w:val="48"/>
                                </w:rPr>
                              </w:pPr>
                            </w:p>
                          </w:txbxContent>
                        </v:textbox>
                      </v:shape>
                    </v:group>
                  </w:pict>
                </mc:Fallback>
              </mc:AlternateContent>
            </w:r>
          </w:p>
          <w:p w:rsidR="00584CE6" w:rsidRPr="009D09A2" w:rsidRDefault="00584CE6" w:rsidP="007466D0">
            <w:pPr>
              <w:tabs>
                <w:tab w:val="left" w:pos="1530"/>
                <w:tab w:val="left" w:pos="4395"/>
              </w:tabs>
              <w:spacing w:before="120" w:after="120"/>
              <w:rPr>
                <w:rFonts w:ascii="Verdana" w:hAnsi="Verdana" w:cs="Verdana"/>
                <w:sz w:val="20"/>
                <w:szCs w:val="20"/>
                <w:u w:val="single"/>
              </w:rPr>
            </w:pPr>
            <w:r w:rsidRPr="009D09A2">
              <w:rPr>
                <w:rFonts w:ascii="Verdana" w:hAnsi="Verdana"/>
                <w:b/>
                <w:color w:val="FF0000"/>
                <w:sz w:val="20"/>
                <w:szCs w:val="20"/>
              </w:rPr>
              <w:t>*</w:t>
            </w:r>
            <w:r w:rsidRPr="009D09A2">
              <w:rPr>
                <w:rFonts w:ascii="Verdana" w:hAnsi="Verdana" w:cs="Verdana"/>
                <w:b/>
                <w:sz w:val="20"/>
                <w:szCs w:val="20"/>
              </w:rPr>
              <w:t xml:space="preserve">Licence number:  </w:t>
            </w:r>
          </w:p>
        </w:tc>
      </w:tr>
      <w:tr w:rsidR="00584CE6" w:rsidRPr="009D09A2" w:rsidTr="006B56CB">
        <w:trPr>
          <w:trHeight w:val="574"/>
        </w:trPr>
        <w:tc>
          <w:tcPr>
            <w:tcW w:w="10145" w:type="dxa"/>
            <w:gridSpan w:val="2"/>
          </w:tcPr>
          <w:p w:rsidR="00584CE6" w:rsidRPr="009D09A2" w:rsidRDefault="00584CE6" w:rsidP="007466D0">
            <w:pPr>
              <w:tabs>
                <w:tab w:val="left" w:pos="1530"/>
                <w:tab w:val="left" w:pos="4395"/>
              </w:tabs>
              <w:spacing w:before="120" w:after="120"/>
              <w:rPr>
                <w:rFonts w:ascii="Verdana" w:hAnsi="Verdana" w:cs="Verdana"/>
                <w:sz w:val="20"/>
                <w:szCs w:val="20"/>
                <w:u w:val="single"/>
              </w:rPr>
            </w:pPr>
            <w:r w:rsidRPr="009D09A2">
              <w:rPr>
                <w:rFonts w:ascii="Verdana" w:hAnsi="Verdana"/>
                <w:b/>
                <w:color w:val="FF0000"/>
                <w:sz w:val="20"/>
                <w:szCs w:val="20"/>
              </w:rPr>
              <w:t>*</w:t>
            </w:r>
            <w:r w:rsidRPr="009D09A2">
              <w:rPr>
                <w:rFonts w:ascii="Verdana" w:hAnsi="Verdana" w:cs="Verdana"/>
                <w:b/>
                <w:sz w:val="20"/>
                <w:szCs w:val="20"/>
              </w:rPr>
              <w:t xml:space="preserve">Family name/surname: </w:t>
            </w:r>
            <w:r w:rsidRPr="009D09A2">
              <w:rPr>
                <w:rFonts w:ascii="Verdana" w:hAnsi="Verdana" w:cs="Verdana"/>
                <w:b/>
                <w:sz w:val="20"/>
                <w:szCs w:val="20"/>
                <w:u w:val="single"/>
              </w:rPr>
              <w:tab/>
              <w:t>____________________________ _________</w:t>
            </w:r>
          </w:p>
        </w:tc>
      </w:tr>
      <w:tr w:rsidR="00584CE6" w:rsidRPr="009D09A2" w:rsidTr="006B56CB">
        <w:trPr>
          <w:trHeight w:val="559"/>
        </w:trPr>
        <w:tc>
          <w:tcPr>
            <w:tcW w:w="10145" w:type="dxa"/>
            <w:gridSpan w:val="2"/>
          </w:tcPr>
          <w:p w:rsidR="00584CE6" w:rsidRPr="009D09A2" w:rsidRDefault="00584CE6" w:rsidP="007466D0">
            <w:pPr>
              <w:tabs>
                <w:tab w:val="left" w:pos="1530"/>
                <w:tab w:val="left" w:pos="4395"/>
              </w:tabs>
              <w:spacing w:before="120" w:after="120"/>
              <w:rPr>
                <w:rFonts w:ascii="Verdana" w:hAnsi="Verdana"/>
                <w:b/>
                <w:sz w:val="20"/>
                <w:szCs w:val="20"/>
              </w:rPr>
            </w:pPr>
            <w:r w:rsidRPr="009D09A2">
              <w:rPr>
                <w:rFonts w:ascii="Verdana" w:hAnsi="Verdana"/>
                <w:b/>
                <w:color w:val="FF0000"/>
                <w:sz w:val="20"/>
                <w:szCs w:val="20"/>
              </w:rPr>
              <w:t>*</w:t>
            </w:r>
            <w:r w:rsidRPr="009D09A2">
              <w:rPr>
                <w:rFonts w:ascii="Verdana" w:hAnsi="Verdana"/>
                <w:b/>
                <w:sz w:val="20"/>
                <w:szCs w:val="20"/>
              </w:rPr>
              <w:t>First and middle name(s):</w:t>
            </w:r>
            <w:r w:rsidRPr="009D09A2">
              <w:rPr>
                <w:rFonts w:ascii="Verdana" w:hAnsi="Verdana" w:cs="Verdana"/>
                <w:b/>
                <w:sz w:val="20"/>
                <w:szCs w:val="20"/>
                <w:u w:val="single"/>
              </w:rPr>
              <w:t xml:space="preserve"> ______________________________________________</w:t>
            </w:r>
          </w:p>
        </w:tc>
      </w:tr>
      <w:tr w:rsidR="00584CE6" w:rsidRPr="009D09A2" w:rsidTr="006B56CB">
        <w:trPr>
          <w:trHeight w:val="574"/>
        </w:trPr>
        <w:tc>
          <w:tcPr>
            <w:tcW w:w="10145" w:type="dxa"/>
            <w:gridSpan w:val="2"/>
          </w:tcPr>
          <w:p w:rsidR="006B56CB" w:rsidRPr="009D09A2" w:rsidRDefault="00584CE6" w:rsidP="007466D0">
            <w:pPr>
              <w:spacing w:before="120" w:after="120"/>
              <w:rPr>
                <w:rFonts w:ascii="Verdana" w:hAnsi="Verdana" w:cs="Verdana"/>
                <w:b/>
                <w:i/>
                <w:sz w:val="20"/>
                <w:szCs w:val="20"/>
              </w:rPr>
            </w:pPr>
            <w:r w:rsidRPr="009D09A2">
              <w:rPr>
                <w:rFonts w:ascii="Verdana" w:hAnsi="Verdana"/>
                <w:b/>
                <w:color w:val="FF0000"/>
                <w:sz w:val="20"/>
                <w:szCs w:val="20"/>
              </w:rPr>
              <w:t>*</w:t>
            </w:r>
            <w:r w:rsidRPr="009D09A2">
              <w:rPr>
                <w:rFonts w:ascii="Verdana" w:hAnsi="Verdana"/>
                <w:b/>
                <w:sz w:val="20"/>
                <w:szCs w:val="20"/>
              </w:rPr>
              <w:t xml:space="preserve">Date of birth </w:t>
            </w:r>
            <w:r w:rsidRPr="009D09A2">
              <w:rPr>
                <w:rFonts w:ascii="Verdana" w:hAnsi="Verdana" w:cs="Verdana"/>
                <w:i/>
                <w:sz w:val="20"/>
                <w:szCs w:val="20"/>
              </w:rPr>
              <w:t>(dd/mm/yyyy)</w:t>
            </w:r>
            <w:r w:rsidRPr="009D09A2">
              <w:rPr>
                <w:rFonts w:ascii="Verdana" w:hAnsi="Verdana"/>
                <w:b/>
                <w:sz w:val="20"/>
                <w:szCs w:val="20"/>
              </w:rPr>
              <w:t xml:space="preserve">:  </w:t>
            </w:r>
            <w:r w:rsidRPr="009D09A2">
              <w:rPr>
                <w:rFonts w:ascii="Verdana" w:hAnsi="Verdana" w:cs="Verdana"/>
                <w:b/>
                <w:sz w:val="20"/>
                <w:szCs w:val="20"/>
                <w:u w:val="single"/>
              </w:rPr>
              <w:t xml:space="preserve">           /             / _______</w:t>
            </w:r>
            <w:r w:rsidRPr="009D09A2">
              <w:rPr>
                <w:rFonts w:ascii="Verdana" w:hAnsi="Verdana" w:cs="Verdana"/>
                <w:b/>
                <w:sz w:val="20"/>
                <w:szCs w:val="20"/>
                <w:u w:val="single"/>
              </w:rPr>
              <w:tab/>
            </w:r>
            <w:r w:rsidRPr="009D09A2">
              <w:rPr>
                <w:rFonts w:ascii="Verdana" w:hAnsi="Verdana" w:cs="Verdana"/>
                <w:b/>
                <w:sz w:val="20"/>
                <w:szCs w:val="20"/>
              </w:rPr>
              <w:t xml:space="preserve">   </w:t>
            </w:r>
            <w:r w:rsidRPr="009D09A2">
              <w:rPr>
                <w:rFonts w:ascii="Verdana" w:hAnsi="Verdana" w:cs="Verdana"/>
                <w:b/>
                <w:i/>
                <w:sz w:val="20"/>
                <w:szCs w:val="20"/>
              </w:rPr>
              <w:t xml:space="preserve"> </w:t>
            </w:r>
          </w:p>
        </w:tc>
      </w:tr>
      <w:tr w:rsidR="006B56CB" w:rsidRPr="009D09A2" w:rsidTr="006B56CB">
        <w:trPr>
          <w:gridAfter w:val="1"/>
          <w:wAfter w:w="87" w:type="dxa"/>
          <w:trHeight w:val="637"/>
        </w:trPr>
        <w:tc>
          <w:tcPr>
            <w:tcW w:w="10058" w:type="dxa"/>
          </w:tcPr>
          <w:p w:rsidR="006B56CB" w:rsidRPr="009D09A2" w:rsidRDefault="006B56CB" w:rsidP="00704150">
            <w:pPr>
              <w:spacing w:before="120" w:after="120"/>
              <w:rPr>
                <w:rFonts w:ascii="Verdana" w:hAnsi="Verdana"/>
                <w:b/>
                <w:color w:val="FF0000"/>
                <w:sz w:val="20"/>
                <w:szCs w:val="20"/>
              </w:rPr>
            </w:pPr>
            <w:r w:rsidRPr="009D09A2">
              <w:rPr>
                <w:rFonts w:ascii="Verdana" w:hAnsi="Verdana"/>
                <w:b/>
                <w:color w:val="FF0000"/>
                <w:sz w:val="20"/>
                <w:szCs w:val="20"/>
              </w:rPr>
              <w:t>*</w:t>
            </w:r>
            <w:r w:rsidRPr="009D09A2">
              <w:rPr>
                <w:rFonts w:ascii="Verdana" w:hAnsi="Verdana"/>
                <w:b/>
                <w:sz w:val="20"/>
                <w:szCs w:val="20"/>
              </w:rPr>
              <w:t>Gender</w:t>
            </w:r>
            <w:r w:rsidRPr="009D09A2">
              <w:rPr>
                <w:rFonts w:ascii="Verdana" w:hAnsi="Verdana"/>
                <w:sz w:val="20"/>
                <w:szCs w:val="20"/>
              </w:rPr>
              <w:t xml:space="preserve">:  </w:t>
            </w:r>
            <w:sdt>
              <w:sdtPr>
                <w:rPr>
                  <w:rFonts w:ascii="Verdana" w:hAnsi="Verdana"/>
                  <w:b/>
                  <w:sz w:val="20"/>
                  <w:szCs w:val="20"/>
                </w:rPr>
                <w:id w:val="1105386347"/>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Male   </w:t>
            </w:r>
            <w:sdt>
              <w:sdtPr>
                <w:rPr>
                  <w:rFonts w:ascii="Verdana" w:hAnsi="Verdana"/>
                  <w:b/>
                  <w:sz w:val="20"/>
                  <w:szCs w:val="20"/>
                </w:rPr>
                <w:id w:val="-1269538728"/>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b/>
                <w:sz w:val="20"/>
                <w:szCs w:val="20"/>
              </w:rPr>
              <w:t xml:space="preserve"> </w:t>
            </w:r>
            <w:r w:rsidRPr="009D09A2">
              <w:rPr>
                <w:rFonts w:ascii="Verdana" w:hAnsi="Verdana"/>
                <w:sz w:val="20"/>
                <w:szCs w:val="20"/>
              </w:rPr>
              <w:t xml:space="preserve">Female  </w:t>
            </w:r>
            <w:sdt>
              <w:sdtPr>
                <w:rPr>
                  <w:rFonts w:ascii="Verdana" w:hAnsi="Verdana"/>
                  <w:b/>
                  <w:sz w:val="20"/>
                  <w:szCs w:val="20"/>
                </w:rPr>
                <w:id w:val="-766686914"/>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b/>
                <w:sz w:val="20"/>
                <w:szCs w:val="20"/>
              </w:rPr>
              <w:t xml:space="preserve"> </w:t>
            </w:r>
            <w:r w:rsidRPr="009D09A2">
              <w:rPr>
                <w:rFonts w:ascii="Verdana" w:hAnsi="Verdana"/>
                <w:sz w:val="20"/>
                <w:szCs w:val="20"/>
              </w:rPr>
              <w:t>Prefer not to disclose</w:t>
            </w:r>
          </w:p>
        </w:tc>
      </w:tr>
      <w:tr w:rsidR="006B56CB" w:rsidRPr="009D09A2" w:rsidTr="006B56CB">
        <w:trPr>
          <w:gridAfter w:val="1"/>
          <w:wAfter w:w="87" w:type="dxa"/>
          <w:trHeight w:val="266"/>
        </w:trPr>
        <w:tc>
          <w:tcPr>
            <w:tcW w:w="10058" w:type="dxa"/>
          </w:tcPr>
          <w:p w:rsidR="006B56CB" w:rsidRPr="009D09A2" w:rsidRDefault="006B56CB" w:rsidP="00704150">
            <w:pPr>
              <w:spacing w:before="120" w:after="120"/>
              <w:rPr>
                <w:rFonts w:ascii="Verdana" w:hAnsi="Verdana" w:cs="Segoe UI"/>
                <w:color w:val="4D5156"/>
                <w:sz w:val="20"/>
                <w:szCs w:val="20"/>
                <w:shd w:val="clear" w:color="auto" w:fill="FFFFFF"/>
              </w:rPr>
            </w:pPr>
            <w:r w:rsidRPr="009D09A2">
              <w:rPr>
                <w:rFonts w:ascii="Verdana" w:hAnsi="Verdana"/>
                <w:b/>
                <w:color w:val="FF0000"/>
                <w:sz w:val="20"/>
                <w:szCs w:val="20"/>
              </w:rPr>
              <w:t>*</w:t>
            </w:r>
            <w:r w:rsidRPr="009D09A2">
              <w:rPr>
                <w:rFonts w:ascii="Verdana" w:hAnsi="Verdana"/>
                <w:b/>
                <w:sz w:val="20"/>
                <w:szCs w:val="20"/>
              </w:rPr>
              <w:t xml:space="preserve">Ethnicity: </w:t>
            </w:r>
            <w:sdt>
              <w:sdtPr>
                <w:rPr>
                  <w:rFonts w:ascii="Verdana" w:hAnsi="Verdana"/>
                  <w:b/>
                  <w:sz w:val="20"/>
                  <w:szCs w:val="20"/>
                </w:rPr>
                <w:id w:val="-1423171068"/>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New Zealand European  </w:t>
            </w:r>
            <w:sdt>
              <w:sdtPr>
                <w:rPr>
                  <w:rFonts w:ascii="Verdana" w:hAnsi="Verdana"/>
                  <w:b/>
                  <w:sz w:val="20"/>
                  <w:szCs w:val="20"/>
                </w:rPr>
                <w:id w:val="-1485689595"/>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Māori  </w:t>
            </w:r>
            <w:sdt>
              <w:sdtPr>
                <w:rPr>
                  <w:rFonts w:ascii="Verdana" w:hAnsi="Verdana"/>
                  <w:b/>
                  <w:sz w:val="20"/>
                  <w:szCs w:val="20"/>
                </w:rPr>
                <w:id w:val="1196585323"/>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b/>
                <w:sz w:val="20"/>
                <w:szCs w:val="20"/>
              </w:rPr>
              <w:t xml:space="preserve"> </w:t>
            </w:r>
            <w:r w:rsidRPr="009D09A2">
              <w:rPr>
                <w:rFonts w:ascii="Verdana" w:hAnsi="Verdana"/>
                <w:sz w:val="20"/>
                <w:szCs w:val="20"/>
              </w:rPr>
              <w:t xml:space="preserve">Samoan  </w:t>
            </w:r>
            <w:sdt>
              <w:sdtPr>
                <w:rPr>
                  <w:rFonts w:ascii="Verdana" w:hAnsi="Verdana"/>
                  <w:b/>
                  <w:sz w:val="20"/>
                  <w:szCs w:val="20"/>
                </w:rPr>
                <w:id w:val="-918561904"/>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b/>
                <w:sz w:val="20"/>
                <w:szCs w:val="20"/>
              </w:rPr>
              <w:t xml:space="preserve"> </w:t>
            </w:r>
            <w:r w:rsidRPr="009D09A2">
              <w:rPr>
                <w:rFonts w:ascii="Verdana" w:hAnsi="Verdana"/>
                <w:sz w:val="20"/>
                <w:szCs w:val="20"/>
              </w:rPr>
              <w:t>Cook Island Māori</w:t>
            </w:r>
            <w:r w:rsidRPr="009D09A2">
              <w:rPr>
                <w:rFonts w:ascii="Verdana" w:hAnsi="Verdana"/>
                <w:b/>
                <w:sz w:val="20"/>
                <w:szCs w:val="20"/>
              </w:rPr>
              <w:t xml:space="preserve"> </w:t>
            </w:r>
          </w:p>
          <w:p w:rsidR="006B56CB" w:rsidRPr="009D09A2" w:rsidRDefault="006B56CB" w:rsidP="006B56CB">
            <w:pPr>
              <w:spacing w:before="120" w:after="120"/>
              <w:rPr>
                <w:rFonts w:ascii="Verdana" w:hAnsi="Verdana"/>
                <w:sz w:val="20"/>
                <w:szCs w:val="20"/>
              </w:rPr>
            </w:pPr>
            <w:r w:rsidRPr="009D09A2">
              <w:rPr>
                <w:rFonts w:ascii="Verdana" w:hAnsi="Verdana"/>
                <w:sz w:val="20"/>
                <w:szCs w:val="20"/>
              </w:rPr>
              <w:t xml:space="preserve">                   </w:t>
            </w:r>
            <w:sdt>
              <w:sdtPr>
                <w:rPr>
                  <w:rFonts w:ascii="Verdana" w:hAnsi="Verdana"/>
                  <w:b/>
                  <w:sz w:val="20"/>
                  <w:szCs w:val="20"/>
                </w:rPr>
                <w:id w:val="1074389950"/>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Tongan  </w:t>
            </w:r>
            <w:sdt>
              <w:sdtPr>
                <w:rPr>
                  <w:rFonts w:ascii="Verdana" w:hAnsi="Verdana"/>
                  <w:b/>
                  <w:sz w:val="20"/>
                  <w:szCs w:val="20"/>
                </w:rPr>
                <w:id w:val="1273831830"/>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Niuean  </w:t>
            </w:r>
            <w:sdt>
              <w:sdtPr>
                <w:rPr>
                  <w:rFonts w:ascii="Verdana" w:hAnsi="Verdana"/>
                  <w:b/>
                  <w:sz w:val="20"/>
                  <w:szCs w:val="20"/>
                </w:rPr>
                <w:id w:val="-1327666236"/>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Chinese  </w:t>
            </w:r>
            <w:sdt>
              <w:sdtPr>
                <w:rPr>
                  <w:rFonts w:ascii="Verdana" w:hAnsi="Verdana"/>
                  <w:b/>
                  <w:sz w:val="20"/>
                  <w:szCs w:val="20"/>
                </w:rPr>
                <w:id w:val="-1624373181"/>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Indian  </w:t>
            </w:r>
            <w:sdt>
              <w:sdtPr>
                <w:rPr>
                  <w:rFonts w:ascii="Verdana" w:hAnsi="Verdana"/>
                  <w:b/>
                  <w:sz w:val="20"/>
                  <w:szCs w:val="20"/>
                </w:rPr>
                <w:id w:val="-221754072"/>
                <w14:checkbox>
                  <w14:checked w14:val="0"/>
                  <w14:checkedState w14:val="2612" w14:font="MS Gothic"/>
                  <w14:uncheckedState w14:val="2610" w14:font="MS Gothic"/>
                </w14:checkbox>
              </w:sdtPr>
              <w:sdtEndPr/>
              <w:sdtContent>
                <w:r w:rsidRPr="009D09A2">
                  <w:rPr>
                    <w:rFonts w:ascii="Segoe UI Symbol" w:eastAsia="MS Gothic" w:hAnsi="Segoe UI Symbol" w:cs="Segoe UI Symbol"/>
                    <w:b/>
                    <w:sz w:val="20"/>
                    <w:szCs w:val="20"/>
                  </w:rPr>
                  <w:t>☐</w:t>
                </w:r>
              </w:sdtContent>
            </w:sdt>
            <w:r w:rsidRPr="009D09A2">
              <w:rPr>
                <w:rFonts w:ascii="Verdana" w:hAnsi="Verdana"/>
                <w:sz w:val="20"/>
                <w:szCs w:val="20"/>
              </w:rPr>
              <w:t xml:space="preserve"> Other: ____________________  </w:t>
            </w:r>
            <w:r w:rsidRPr="009D09A2">
              <w:rPr>
                <w:rFonts w:ascii="Verdana" w:hAnsi="Verdana"/>
                <w:sz w:val="20"/>
                <w:szCs w:val="20"/>
              </w:rPr>
              <w:br/>
            </w:r>
            <w:r w:rsidRPr="009D09A2">
              <w:rPr>
                <w:rFonts w:ascii="Verdana" w:hAnsi="Verdana"/>
                <w:sz w:val="20"/>
                <w:szCs w:val="20"/>
              </w:rPr>
              <w:br/>
            </w:r>
            <w:r w:rsidRPr="009D09A2">
              <w:rPr>
                <w:rFonts w:ascii="Verdana" w:hAnsi="Verdana"/>
                <w:b/>
                <w:color w:val="FF0000"/>
                <w:sz w:val="20"/>
                <w:szCs w:val="20"/>
              </w:rPr>
              <w:t>*</w:t>
            </w:r>
            <w:r w:rsidRPr="009D09A2">
              <w:rPr>
                <w:rFonts w:ascii="Verdana" w:hAnsi="Verdana"/>
                <w:b/>
                <w:sz w:val="20"/>
                <w:szCs w:val="20"/>
              </w:rPr>
              <w:t>Home address</w:t>
            </w:r>
          </w:p>
          <w:p w:rsidR="006B56CB" w:rsidRPr="009D09A2" w:rsidRDefault="006B56CB" w:rsidP="006B56CB">
            <w:pPr>
              <w:tabs>
                <w:tab w:val="left" w:pos="1530"/>
                <w:tab w:val="left" w:pos="4395"/>
              </w:tabs>
              <w:spacing w:before="120" w:after="120"/>
              <w:rPr>
                <w:rFonts w:ascii="Verdana" w:hAnsi="Verdana" w:cs="Verdana"/>
                <w:b/>
                <w:sz w:val="20"/>
                <w:szCs w:val="20"/>
              </w:rPr>
            </w:pPr>
          </w:p>
          <w:p w:rsidR="006B56CB" w:rsidRPr="009D09A2" w:rsidRDefault="006B56CB" w:rsidP="006B56CB">
            <w:pPr>
              <w:tabs>
                <w:tab w:val="left" w:pos="1530"/>
                <w:tab w:val="left" w:pos="4395"/>
              </w:tabs>
              <w:spacing w:before="120" w:after="120" w:line="360" w:lineRule="auto"/>
              <w:ind w:left="176"/>
              <w:rPr>
                <w:rFonts w:ascii="Verdana" w:hAnsi="Verdana" w:cs="Verdana"/>
                <w:b/>
                <w:sz w:val="20"/>
                <w:szCs w:val="20"/>
                <w:u w:val="single"/>
              </w:rPr>
            </w:pPr>
            <w:r w:rsidRPr="009D09A2">
              <w:rPr>
                <w:rFonts w:ascii="Verdana" w:hAnsi="Verdana" w:cs="Verdana"/>
                <w:b/>
                <w:sz w:val="20"/>
                <w:szCs w:val="20"/>
              </w:rPr>
              <w:t>Unit and/or house number:</w:t>
            </w:r>
            <w:r w:rsidRPr="009D09A2">
              <w:rPr>
                <w:rFonts w:ascii="Verdana" w:hAnsi="Verdana" w:cs="Verdana"/>
                <w:b/>
                <w:sz w:val="20"/>
                <w:szCs w:val="20"/>
                <w:u w:val="single"/>
              </w:rPr>
              <w:t xml:space="preserve"> ____________</w:t>
            </w:r>
            <w:r w:rsidRPr="009D09A2">
              <w:rPr>
                <w:rFonts w:ascii="Verdana" w:hAnsi="Verdana" w:cs="Verdana"/>
                <w:b/>
                <w:sz w:val="20"/>
                <w:szCs w:val="20"/>
              </w:rPr>
              <w:t xml:space="preserve">  Street name:</w:t>
            </w:r>
            <w:r w:rsidRPr="009D09A2">
              <w:rPr>
                <w:rFonts w:ascii="Verdana" w:hAnsi="Verdana" w:cs="Verdana"/>
                <w:b/>
                <w:sz w:val="20"/>
                <w:szCs w:val="20"/>
                <w:u w:val="single"/>
              </w:rPr>
              <w:t xml:space="preserve"> ______________________</w:t>
            </w:r>
          </w:p>
          <w:p w:rsidR="006B56CB" w:rsidRPr="009D09A2" w:rsidRDefault="006B56CB" w:rsidP="006B56CB">
            <w:pPr>
              <w:tabs>
                <w:tab w:val="left" w:pos="1530"/>
                <w:tab w:val="left" w:pos="4395"/>
              </w:tabs>
              <w:spacing w:before="120" w:after="120" w:line="360" w:lineRule="auto"/>
              <w:ind w:left="176"/>
              <w:rPr>
                <w:rFonts w:ascii="Verdana" w:hAnsi="Verdana" w:cs="Verdana"/>
                <w:b/>
                <w:sz w:val="20"/>
                <w:szCs w:val="20"/>
                <w:u w:val="single"/>
              </w:rPr>
            </w:pPr>
            <w:r w:rsidRPr="009D09A2">
              <w:rPr>
                <w:rFonts w:ascii="Verdana" w:hAnsi="Verdana"/>
                <w:b/>
                <w:sz w:val="20"/>
                <w:szCs w:val="20"/>
              </w:rPr>
              <w:t>Suburb:</w:t>
            </w:r>
            <w:r w:rsidRPr="009D09A2">
              <w:rPr>
                <w:rFonts w:ascii="Verdana" w:hAnsi="Verdana" w:cs="Verdana"/>
                <w:b/>
                <w:sz w:val="20"/>
                <w:szCs w:val="20"/>
                <w:u w:val="single"/>
              </w:rPr>
              <w:t xml:space="preserve"> _____________________________________________________________</w:t>
            </w:r>
          </w:p>
          <w:p w:rsidR="006B56CB" w:rsidRPr="009D09A2" w:rsidRDefault="006B56CB" w:rsidP="006B56CB">
            <w:pPr>
              <w:tabs>
                <w:tab w:val="left" w:pos="1530"/>
                <w:tab w:val="left" w:pos="4395"/>
              </w:tabs>
              <w:spacing w:before="120" w:after="120" w:line="360" w:lineRule="auto"/>
              <w:ind w:left="176"/>
              <w:rPr>
                <w:rFonts w:ascii="Verdana" w:hAnsi="Verdana" w:cs="Verdana"/>
                <w:b/>
                <w:sz w:val="20"/>
                <w:szCs w:val="20"/>
                <w:u w:val="single"/>
              </w:rPr>
            </w:pPr>
            <w:r w:rsidRPr="009D09A2">
              <w:rPr>
                <w:rFonts w:ascii="Verdana" w:hAnsi="Verdana"/>
                <w:b/>
                <w:sz w:val="20"/>
                <w:szCs w:val="20"/>
              </w:rPr>
              <w:t>City/town:</w:t>
            </w:r>
            <w:r w:rsidRPr="009D09A2">
              <w:rPr>
                <w:rFonts w:ascii="Verdana" w:hAnsi="Verdana" w:cs="Verdana"/>
                <w:b/>
                <w:sz w:val="20"/>
                <w:szCs w:val="20"/>
                <w:u w:val="single"/>
              </w:rPr>
              <w:t xml:space="preserve"> ____________________________________</w:t>
            </w:r>
            <w:r w:rsidRPr="009D09A2">
              <w:rPr>
                <w:rFonts w:ascii="Verdana" w:hAnsi="Verdana"/>
                <w:b/>
                <w:sz w:val="20"/>
                <w:szCs w:val="20"/>
              </w:rPr>
              <w:t xml:space="preserve"> Postcode:</w:t>
            </w:r>
            <w:r w:rsidRPr="009D09A2">
              <w:rPr>
                <w:rFonts w:ascii="Verdana" w:hAnsi="Verdana" w:cs="Verdana"/>
                <w:b/>
                <w:sz w:val="20"/>
                <w:szCs w:val="20"/>
                <w:u w:val="single"/>
              </w:rPr>
              <w:t xml:space="preserve"> ______________</w:t>
            </w:r>
          </w:p>
          <w:p w:rsidR="006B56CB" w:rsidRPr="009D09A2" w:rsidRDefault="006B56CB" w:rsidP="00704150">
            <w:pPr>
              <w:spacing w:before="120" w:after="120"/>
              <w:rPr>
                <w:rFonts w:ascii="Verdana" w:hAnsi="Verdana"/>
                <w:color w:val="FF0000"/>
                <w:sz w:val="20"/>
                <w:szCs w:val="20"/>
              </w:rPr>
            </w:pPr>
          </w:p>
        </w:tc>
      </w:tr>
      <w:tr w:rsidR="00584CE6" w:rsidRPr="009D09A2" w:rsidTr="006B56CB">
        <w:trPr>
          <w:trHeight w:val="2945"/>
        </w:trPr>
        <w:tc>
          <w:tcPr>
            <w:tcW w:w="10145" w:type="dxa"/>
            <w:gridSpan w:val="2"/>
          </w:tcPr>
          <w:p w:rsidR="00584CE6" w:rsidRPr="009D09A2" w:rsidRDefault="00584CE6" w:rsidP="006B56CB">
            <w:pPr>
              <w:spacing w:before="240" w:after="120"/>
              <w:rPr>
                <w:rFonts w:ascii="Verdana" w:hAnsi="Verdana"/>
                <w:b/>
                <w:sz w:val="20"/>
                <w:szCs w:val="20"/>
              </w:rPr>
            </w:pPr>
            <w:r w:rsidRPr="009D09A2">
              <w:rPr>
                <w:rFonts w:ascii="Verdana" w:hAnsi="Verdana"/>
                <w:b/>
                <w:color w:val="FF0000"/>
                <w:sz w:val="20"/>
                <w:szCs w:val="20"/>
              </w:rPr>
              <w:lastRenderedPageBreak/>
              <w:t>*</w:t>
            </w:r>
            <w:r w:rsidRPr="009D09A2">
              <w:rPr>
                <w:rFonts w:ascii="Verdana" w:hAnsi="Verdana"/>
                <w:b/>
                <w:sz w:val="20"/>
                <w:szCs w:val="20"/>
              </w:rPr>
              <w:t>Postal address (if different):</w:t>
            </w:r>
            <w:r w:rsidRPr="009D09A2">
              <w:rPr>
                <w:rFonts w:ascii="Verdana" w:hAnsi="Verdana" w:cs="Verdana"/>
                <w:b/>
                <w:sz w:val="20"/>
                <w:szCs w:val="20"/>
                <w:u w:val="single"/>
              </w:rPr>
              <w:t xml:space="preserve"> ____________________________________________</w:t>
            </w:r>
          </w:p>
          <w:p w:rsidR="00584CE6" w:rsidRPr="009D09A2" w:rsidRDefault="00584CE6" w:rsidP="007466D0">
            <w:pPr>
              <w:tabs>
                <w:tab w:val="left" w:pos="1530"/>
                <w:tab w:val="left" w:pos="4395"/>
              </w:tabs>
              <w:spacing w:before="120" w:after="120"/>
              <w:rPr>
                <w:rFonts w:ascii="Verdana" w:hAnsi="Verdana" w:cs="Verdana"/>
                <w:b/>
                <w:sz w:val="20"/>
                <w:szCs w:val="20"/>
              </w:rPr>
            </w:pPr>
          </w:p>
          <w:p w:rsidR="00584CE6" w:rsidRPr="009D09A2" w:rsidRDefault="00584CE6" w:rsidP="007466D0">
            <w:pPr>
              <w:tabs>
                <w:tab w:val="left" w:pos="1530"/>
                <w:tab w:val="left" w:pos="4395"/>
              </w:tabs>
              <w:spacing w:before="120" w:after="120" w:line="360" w:lineRule="auto"/>
              <w:ind w:left="176"/>
              <w:rPr>
                <w:rFonts w:ascii="Verdana" w:hAnsi="Verdana" w:cs="Verdana"/>
                <w:b/>
                <w:sz w:val="20"/>
                <w:szCs w:val="20"/>
                <w:u w:val="single"/>
              </w:rPr>
            </w:pPr>
            <w:r w:rsidRPr="009D09A2">
              <w:rPr>
                <w:rFonts w:ascii="Verdana" w:hAnsi="Verdana"/>
                <w:b/>
                <w:sz w:val="20"/>
                <w:szCs w:val="20"/>
              </w:rPr>
              <w:t>Suburb:</w:t>
            </w:r>
            <w:r w:rsidRPr="009D09A2">
              <w:rPr>
                <w:rFonts w:ascii="Verdana" w:hAnsi="Verdana" w:cs="Verdana"/>
                <w:b/>
                <w:sz w:val="20"/>
                <w:szCs w:val="20"/>
                <w:u w:val="single"/>
              </w:rPr>
              <w:t xml:space="preserve"> _____________________________________________________________</w:t>
            </w:r>
          </w:p>
          <w:p w:rsidR="00584CE6" w:rsidRPr="009D09A2" w:rsidRDefault="00584CE6" w:rsidP="007466D0">
            <w:pPr>
              <w:tabs>
                <w:tab w:val="left" w:pos="1530"/>
                <w:tab w:val="left" w:pos="4395"/>
              </w:tabs>
              <w:spacing w:before="120" w:after="120" w:line="360" w:lineRule="auto"/>
              <w:ind w:left="176"/>
              <w:rPr>
                <w:rFonts w:ascii="Verdana" w:hAnsi="Verdana" w:cs="Verdana"/>
                <w:b/>
                <w:sz w:val="20"/>
                <w:szCs w:val="20"/>
                <w:u w:val="single"/>
              </w:rPr>
            </w:pPr>
            <w:r w:rsidRPr="009D09A2">
              <w:rPr>
                <w:rFonts w:ascii="Verdana" w:hAnsi="Verdana"/>
                <w:b/>
                <w:sz w:val="20"/>
                <w:szCs w:val="20"/>
              </w:rPr>
              <w:t>City/town:</w:t>
            </w:r>
            <w:r w:rsidRPr="009D09A2">
              <w:rPr>
                <w:rFonts w:ascii="Verdana" w:hAnsi="Verdana" w:cs="Verdana"/>
                <w:b/>
                <w:sz w:val="20"/>
                <w:szCs w:val="20"/>
                <w:u w:val="single"/>
              </w:rPr>
              <w:t xml:space="preserve"> ____________________________________</w:t>
            </w:r>
            <w:r w:rsidRPr="009D09A2">
              <w:rPr>
                <w:rFonts w:ascii="Verdana" w:hAnsi="Verdana"/>
                <w:b/>
                <w:sz w:val="20"/>
                <w:szCs w:val="20"/>
              </w:rPr>
              <w:t xml:space="preserve"> Postcode:</w:t>
            </w:r>
            <w:r w:rsidRPr="009D09A2">
              <w:rPr>
                <w:rFonts w:ascii="Verdana" w:hAnsi="Verdana" w:cs="Verdana"/>
                <w:b/>
                <w:sz w:val="20"/>
                <w:szCs w:val="20"/>
                <w:u w:val="single"/>
              </w:rPr>
              <w:t xml:space="preserve"> ______________</w:t>
            </w:r>
          </w:p>
          <w:p w:rsidR="00584CE6" w:rsidRPr="009D09A2" w:rsidRDefault="00584CE6" w:rsidP="007466D0">
            <w:pPr>
              <w:tabs>
                <w:tab w:val="left" w:pos="1530"/>
                <w:tab w:val="left" w:pos="4395"/>
              </w:tabs>
              <w:spacing w:before="360" w:after="120" w:line="360" w:lineRule="auto"/>
              <w:rPr>
                <w:rFonts w:ascii="Verdana" w:hAnsi="Verdana"/>
                <w:b/>
                <w:color w:val="FFFFFF" w:themeColor="background1"/>
                <w:sz w:val="20"/>
                <w:szCs w:val="20"/>
              </w:rPr>
            </w:pPr>
            <w:r w:rsidRPr="009D09A2">
              <w:rPr>
                <w:rFonts w:ascii="Verdana" w:hAnsi="Verdana"/>
                <w:b/>
                <w:color w:val="FF0000"/>
                <w:sz w:val="20"/>
                <w:szCs w:val="20"/>
              </w:rPr>
              <w:t>*</w:t>
            </w:r>
            <w:r w:rsidRPr="009D09A2">
              <w:rPr>
                <w:rFonts w:ascii="Verdana" w:hAnsi="Verdana" w:cs="Verdana"/>
                <w:b/>
                <w:sz w:val="20"/>
                <w:szCs w:val="20"/>
              </w:rPr>
              <w:t>Mobile number:</w:t>
            </w:r>
            <w:r w:rsidRPr="009D09A2">
              <w:rPr>
                <w:rFonts w:ascii="Verdana" w:hAnsi="Verdana" w:cs="Verdana"/>
                <w:b/>
                <w:sz w:val="20"/>
                <w:szCs w:val="20"/>
                <w:u w:val="single"/>
              </w:rPr>
              <w:t xml:space="preserve"> ____________________  </w:t>
            </w:r>
            <w:r w:rsidRPr="009D09A2">
              <w:rPr>
                <w:rFonts w:ascii="Verdana" w:hAnsi="Verdana" w:cs="Verdana"/>
                <w:b/>
                <w:sz w:val="20"/>
                <w:szCs w:val="20"/>
              </w:rPr>
              <w:t>Other phone number:</w:t>
            </w:r>
            <w:r w:rsidRPr="009D09A2">
              <w:rPr>
                <w:rFonts w:ascii="Verdana" w:hAnsi="Verdana" w:cs="Verdana"/>
                <w:b/>
                <w:sz w:val="20"/>
                <w:szCs w:val="20"/>
                <w:u w:val="single"/>
              </w:rPr>
              <w:t>_________________</w:t>
            </w:r>
          </w:p>
          <w:p w:rsidR="00584CE6" w:rsidRPr="009D09A2" w:rsidRDefault="00B54521" w:rsidP="007466D0">
            <w:pPr>
              <w:tabs>
                <w:tab w:val="left" w:pos="1530"/>
                <w:tab w:val="left" w:pos="4395"/>
              </w:tabs>
              <w:spacing w:before="240" w:after="120" w:line="360" w:lineRule="auto"/>
              <w:rPr>
                <w:rFonts w:ascii="Verdana" w:hAnsi="Verdana" w:cs="Verdana"/>
                <w:b/>
                <w:sz w:val="20"/>
                <w:szCs w:val="20"/>
              </w:rPr>
            </w:pPr>
            <w:r w:rsidRPr="009D09A2">
              <w:rPr>
                <w:rFonts w:ascii="Verdana" w:hAnsi="Verdana"/>
                <w:b/>
                <w:color w:val="FF0000"/>
                <w:sz w:val="20"/>
                <w:szCs w:val="20"/>
              </w:rPr>
              <w:t>*</w:t>
            </w:r>
            <w:r w:rsidR="00584CE6" w:rsidRPr="009D09A2">
              <w:rPr>
                <w:rFonts w:ascii="Verdana" w:hAnsi="Verdana"/>
                <w:b/>
                <w:sz w:val="20"/>
                <w:szCs w:val="20"/>
              </w:rPr>
              <w:t>Email:</w:t>
            </w:r>
            <w:r w:rsidR="00584CE6" w:rsidRPr="009D09A2">
              <w:rPr>
                <w:rFonts w:ascii="Verdana" w:hAnsi="Verdana" w:cs="Verdana"/>
                <w:b/>
                <w:sz w:val="20"/>
                <w:szCs w:val="20"/>
                <w:u w:val="single"/>
              </w:rPr>
              <w:t>___________________________________</w:t>
            </w:r>
            <w:r w:rsidR="00584CE6" w:rsidRPr="009D09A2">
              <w:rPr>
                <w:rFonts w:ascii="Verdana" w:hAnsi="Verdana"/>
                <w:b/>
                <w:sz w:val="20"/>
                <w:szCs w:val="20"/>
              </w:rPr>
              <w:t>@</w:t>
            </w:r>
            <w:r w:rsidR="00584CE6" w:rsidRPr="009D09A2">
              <w:rPr>
                <w:rFonts w:ascii="Verdana" w:hAnsi="Verdana" w:cs="Verdana"/>
                <w:b/>
                <w:sz w:val="20"/>
                <w:szCs w:val="20"/>
                <w:u w:val="single"/>
              </w:rPr>
              <w:t>__________________________</w:t>
            </w:r>
          </w:p>
        </w:tc>
      </w:tr>
    </w:tbl>
    <w:p w:rsidR="002B45A0" w:rsidRPr="003A182E" w:rsidRDefault="002B45A0" w:rsidP="002B45A0">
      <w:pPr>
        <w:pStyle w:val="Heading2"/>
        <w:shd w:val="clear" w:color="auto" w:fill="1F497D" w:themeFill="text2"/>
        <w:tabs>
          <w:tab w:val="center" w:pos="5040"/>
          <w:tab w:val="left" w:pos="6212"/>
        </w:tabs>
        <w:jc w:val="left"/>
        <w:rPr>
          <w:rFonts w:ascii="Verdana" w:hAnsi="Verdana"/>
        </w:rPr>
      </w:pPr>
      <w:r>
        <w:rPr>
          <w:rFonts w:ascii="Verdana" w:hAnsi="Verdana"/>
        </w:rPr>
        <w:tab/>
      </w:r>
      <w:r w:rsidR="00B26E56">
        <w:rPr>
          <w:rFonts w:ascii="Verdana" w:hAnsi="Verdana"/>
          <w:shd w:val="clear" w:color="auto" w:fill="1F497D" w:themeFill="text2"/>
        </w:rPr>
        <w:t>TRADE</w:t>
      </w:r>
    </w:p>
    <w:p w:rsidR="002B45A0" w:rsidRPr="003A182E" w:rsidRDefault="002B45A0" w:rsidP="002B45A0">
      <w:pPr>
        <w:pStyle w:val="Italic"/>
        <w:spacing w:before="0" w:after="0"/>
        <w:rPr>
          <w:rFonts w:ascii="Verdana" w:hAnsi="Verdana"/>
        </w:rPr>
      </w:pPr>
    </w:p>
    <w:p w:rsidR="006B656C" w:rsidRPr="00B26E56" w:rsidRDefault="00373954" w:rsidP="00B26E56">
      <w:pPr>
        <w:spacing w:before="60" w:after="60"/>
        <w:ind w:right="510"/>
        <w:rPr>
          <w:rFonts w:ascii="Verdana" w:hAnsi="Verdana"/>
          <w:sz w:val="20"/>
          <w:szCs w:val="20"/>
        </w:rPr>
      </w:pPr>
      <w:r w:rsidRPr="00E20376">
        <w:rPr>
          <w:rFonts w:ascii="Verdana" w:hAnsi="Verdana"/>
          <w:b/>
          <w:color w:val="FF0000"/>
          <w:sz w:val="28"/>
          <w:szCs w:val="20"/>
        </w:rPr>
        <w:t>*</w:t>
      </w:r>
      <w:r w:rsidR="00B26E56" w:rsidRPr="00373954">
        <w:rPr>
          <w:rFonts w:ascii="Verdana" w:hAnsi="Verdana"/>
          <w:b/>
          <w:sz w:val="20"/>
          <w:szCs w:val="20"/>
        </w:rPr>
        <w:t>Select which trade(s) you are applying for:</w:t>
      </w:r>
      <w:r w:rsidR="00CA18DF" w:rsidRPr="00B26E56">
        <w:rPr>
          <w:rFonts w:ascii="Verdana" w:hAnsi="Verdana"/>
          <w:sz w:val="20"/>
          <w:szCs w:val="20"/>
        </w:rPr>
        <w:t xml:space="preserve"> </w:t>
      </w:r>
    </w:p>
    <w:tbl>
      <w:tblPr>
        <w:tblStyle w:val="TableGrid"/>
        <w:tblpPr w:leftFromText="180" w:rightFromText="180" w:vertAnchor="text" w:horzAnchor="page" w:tblpX="1516"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2722"/>
        <w:gridCol w:w="222"/>
        <w:gridCol w:w="502"/>
        <w:gridCol w:w="2228"/>
        <w:gridCol w:w="850"/>
        <w:gridCol w:w="2694"/>
      </w:tblGrid>
      <w:tr w:rsidR="00373954" w:rsidTr="00C257B1">
        <w:tc>
          <w:tcPr>
            <w:tcW w:w="0" w:type="auto"/>
            <w:vAlign w:val="center"/>
          </w:tcPr>
          <w:p w:rsidR="00373954" w:rsidRPr="008749BF" w:rsidRDefault="00373954" w:rsidP="002068DE">
            <w:pPr>
              <w:spacing w:before="60" w:after="60"/>
              <w:rPr>
                <w:rFonts w:ascii="Verdana" w:hAnsi="Verdana"/>
                <w:sz w:val="32"/>
                <w:szCs w:val="32"/>
              </w:rPr>
            </w:pPr>
            <w:r w:rsidRPr="008749BF">
              <w:rPr>
                <w:rFonts w:ascii="Verdana" w:hAnsi="Verdana"/>
                <w:sz w:val="32"/>
                <w:szCs w:val="32"/>
              </w:rPr>
              <w:sym w:font="Wingdings" w:char="F06F"/>
            </w:r>
          </w:p>
        </w:tc>
        <w:tc>
          <w:tcPr>
            <w:tcW w:w="2722" w:type="dxa"/>
            <w:vAlign w:val="center"/>
          </w:tcPr>
          <w:p w:rsidR="00373954" w:rsidRPr="002068DE" w:rsidRDefault="00373954" w:rsidP="002068DE">
            <w:pPr>
              <w:spacing w:before="60" w:after="60"/>
              <w:ind w:right="510"/>
              <w:rPr>
                <w:rFonts w:ascii="Verdana" w:hAnsi="Verdana"/>
                <w:sz w:val="20"/>
                <w:szCs w:val="20"/>
              </w:rPr>
            </w:pPr>
            <w:r>
              <w:rPr>
                <w:rFonts w:ascii="Verdana" w:hAnsi="Verdana"/>
                <w:sz w:val="20"/>
                <w:szCs w:val="20"/>
              </w:rPr>
              <w:t>Plumbing</w:t>
            </w:r>
          </w:p>
        </w:tc>
        <w:tc>
          <w:tcPr>
            <w:tcW w:w="0" w:type="auto"/>
          </w:tcPr>
          <w:p w:rsidR="00373954" w:rsidRPr="008749BF" w:rsidRDefault="00373954" w:rsidP="002068DE">
            <w:pPr>
              <w:spacing w:before="60" w:after="60"/>
              <w:rPr>
                <w:rFonts w:ascii="Verdana" w:hAnsi="Verdana"/>
                <w:sz w:val="32"/>
                <w:szCs w:val="32"/>
              </w:rPr>
            </w:pPr>
          </w:p>
        </w:tc>
        <w:tc>
          <w:tcPr>
            <w:tcW w:w="0" w:type="auto"/>
            <w:vAlign w:val="center"/>
          </w:tcPr>
          <w:p w:rsidR="00373954" w:rsidRPr="002068DE" w:rsidRDefault="00373954" w:rsidP="002068DE">
            <w:pPr>
              <w:spacing w:before="60" w:after="60"/>
              <w:rPr>
                <w:rFonts w:ascii="Verdana" w:hAnsi="Verdana"/>
                <w:sz w:val="32"/>
                <w:szCs w:val="32"/>
              </w:rPr>
            </w:pPr>
            <w:r w:rsidRPr="008749BF">
              <w:rPr>
                <w:rFonts w:ascii="Verdana" w:hAnsi="Verdana"/>
                <w:sz w:val="32"/>
                <w:szCs w:val="32"/>
              </w:rPr>
              <w:sym w:font="Wingdings" w:char="F06F"/>
            </w:r>
          </w:p>
        </w:tc>
        <w:tc>
          <w:tcPr>
            <w:tcW w:w="2228" w:type="dxa"/>
            <w:vAlign w:val="center"/>
          </w:tcPr>
          <w:p w:rsidR="00373954" w:rsidRPr="008749BF" w:rsidRDefault="00373954" w:rsidP="002068DE">
            <w:pPr>
              <w:spacing w:before="60" w:after="60"/>
              <w:rPr>
                <w:rFonts w:ascii="Verdana" w:hAnsi="Verdana"/>
                <w:sz w:val="32"/>
                <w:szCs w:val="32"/>
              </w:rPr>
            </w:pPr>
            <w:r>
              <w:rPr>
                <w:rFonts w:ascii="Verdana" w:hAnsi="Verdana"/>
                <w:sz w:val="20"/>
                <w:szCs w:val="20"/>
              </w:rPr>
              <w:t xml:space="preserve">Gasfitting  </w:t>
            </w:r>
          </w:p>
        </w:tc>
        <w:tc>
          <w:tcPr>
            <w:tcW w:w="850" w:type="dxa"/>
            <w:vAlign w:val="center"/>
          </w:tcPr>
          <w:p w:rsidR="00373954" w:rsidRPr="002068DE" w:rsidRDefault="00373954" w:rsidP="002068DE">
            <w:pPr>
              <w:spacing w:before="60" w:after="60"/>
              <w:rPr>
                <w:rFonts w:ascii="Verdana" w:hAnsi="Verdana"/>
                <w:sz w:val="20"/>
                <w:szCs w:val="20"/>
              </w:rPr>
            </w:pPr>
            <w:r w:rsidRPr="008749BF">
              <w:rPr>
                <w:rFonts w:ascii="Verdana" w:hAnsi="Verdana"/>
                <w:sz w:val="32"/>
                <w:szCs w:val="32"/>
              </w:rPr>
              <w:sym w:font="Wingdings" w:char="F06F"/>
            </w:r>
          </w:p>
        </w:tc>
        <w:tc>
          <w:tcPr>
            <w:tcW w:w="2694" w:type="dxa"/>
            <w:vAlign w:val="center"/>
          </w:tcPr>
          <w:p w:rsidR="00373954" w:rsidRPr="002068DE" w:rsidRDefault="00373954" w:rsidP="0023736D">
            <w:pPr>
              <w:spacing w:before="60" w:after="60"/>
              <w:rPr>
                <w:rFonts w:ascii="Verdana" w:hAnsi="Verdana"/>
                <w:sz w:val="20"/>
                <w:szCs w:val="20"/>
              </w:rPr>
            </w:pPr>
            <w:r>
              <w:rPr>
                <w:rFonts w:ascii="Verdana" w:hAnsi="Verdana"/>
                <w:sz w:val="20"/>
                <w:szCs w:val="20"/>
              </w:rPr>
              <w:t>Drainlaying</w:t>
            </w:r>
          </w:p>
        </w:tc>
      </w:tr>
    </w:tbl>
    <w:p w:rsidR="007072E0" w:rsidRPr="006B56CB" w:rsidRDefault="007072E0" w:rsidP="006B56CB">
      <w:pPr>
        <w:rPr>
          <w:rFonts w:ascii="Verdana" w:hAnsi="Verdana"/>
          <w:sz w:val="20"/>
          <w:szCs w:val="20"/>
        </w:rPr>
      </w:pPr>
    </w:p>
    <w:p w:rsidR="007072E0" w:rsidRPr="003A182E" w:rsidRDefault="007072E0" w:rsidP="007072E0">
      <w:pPr>
        <w:pStyle w:val="Heading2"/>
        <w:shd w:val="clear" w:color="auto" w:fill="1F497D" w:themeFill="text2"/>
        <w:rPr>
          <w:rFonts w:ascii="Verdana" w:hAnsi="Verdana"/>
        </w:rPr>
      </w:pPr>
      <w:r w:rsidRPr="003A182E">
        <w:rPr>
          <w:rFonts w:ascii="Verdana" w:hAnsi="Verdana"/>
        </w:rPr>
        <w:t>CONFIRMATION OF ACCURACY</w:t>
      </w:r>
    </w:p>
    <w:p w:rsidR="007072E0" w:rsidRPr="003A182E" w:rsidRDefault="007072E0" w:rsidP="007072E0">
      <w:pPr>
        <w:pStyle w:val="Italic"/>
        <w:rPr>
          <w:rFonts w:ascii="Verdana" w:hAnsi="Verdana"/>
        </w:rPr>
      </w:pPr>
    </w:p>
    <w:p w:rsidR="007072E0" w:rsidRPr="006B56CB" w:rsidRDefault="007072E0" w:rsidP="007072E0">
      <w:pPr>
        <w:pStyle w:val="Italic"/>
        <w:rPr>
          <w:rFonts w:ascii="Verdana" w:hAnsi="Verdana"/>
          <w:b/>
        </w:rPr>
      </w:pPr>
      <w:r w:rsidRPr="006B56CB">
        <w:rPr>
          <w:rFonts w:ascii="Verdana" w:hAnsi="Verdana"/>
          <w:b/>
        </w:rPr>
        <w:t>By signing this application, you verify that all information given is true and correct.</w:t>
      </w:r>
    </w:p>
    <w:p w:rsidR="007072E0" w:rsidRPr="006B56CB" w:rsidRDefault="007072E0" w:rsidP="007072E0">
      <w:pPr>
        <w:rPr>
          <w:rFonts w:ascii="Verdana" w:hAnsi="Verdana"/>
        </w:rPr>
      </w:pPr>
    </w:p>
    <w:p w:rsidR="007072E0" w:rsidRPr="006B56CB" w:rsidRDefault="007072E0" w:rsidP="007072E0">
      <w:pPr>
        <w:rPr>
          <w:rFonts w:ascii="Verdana" w:hAnsi="Verdana"/>
          <w:b/>
          <w:color w:val="FF0000"/>
          <w:sz w:val="28"/>
          <w:szCs w:val="20"/>
        </w:rPr>
      </w:pPr>
    </w:p>
    <w:p w:rsidR="007072E0" w:rsidRPr="006B56CB" w:rsidRDefault="007072E0" w:rsidP="007072E0">
      <w:pPr>
        <w:rPr>
          <w:rFonts w:ascii="Verdana" w:hAnsi="Verdana" w:cs="Verdana"/>
          <w:b/>
          <w:sz w:val="20"/>
          <w:szCs w:val="20"/>
        </w:rPr>
      </w:pPr>
      <w:r w:rsidRPr="006B56CB">
        <w:rPr>
          <w:rFonts w:ascii="Verdana" w:hAnsi="Verdana"/>
          <w:b/>
          <w:color w:val="FF0000"/>
          <w:sz w:val="28"/>
          <w:szCs w:val="20"/>
        </w:rPr>
        <w:t>*</w:t>
      </w:r>
      <w:r w:rsidRPr="006B56CB">
        <w:rPr>
          <w:rFonts w:ascii="Verdana" w:hAnsi="Verdana"/>
          <w:b/>
          <w:sz w:val="20"/>
          <w:szCs w:val="20"/>
        </w:rPr>
        <w:t>Signature</w:t>
      </w:r>
      <w:r w:rsidRPr="006B56CB">
        <w:rPr>
          <w:rFonts w:ascii="Verdana" w:hAnsi="Verdana"/>
          <w:b/>
        </w:rPr>
        <w:t>:</w:t>
      </w:r>
      <w:r w:rsidRPr="006B56CB">
        <w:rPr>
          <w:rFonts w:ascii="Verdana" w:hAnsi="Verdana" w:cs="Verdana"/>
          <w:b/>
          <w:sz w:val="20"/>
          <w:szCs w:val="20"/>
        </w:rPr>
        <w:t xml:space="preserve">_______________________________________ </w:t>
      </w:r>
      <w:r w:rsidRPr="006B56CB">
        <w:rPr>
          <w:rFonts w:ascii="Verdana" w:hAnsi="Verdana"/>
          <w:b/>
          <w:color w:val="FF0000"/>
          <w:sz w:val="28"/>
          <w:szCs w:val="20"/>
        </w:rPr>
        <w:t>*</w:t>
      </w:r>
      <w:r w:rsidRPr="006B56CB">
        <w:rPr>
          <w:rFonts w:ascii="Verdana" w:hAnsi="Verdana"/>
          <w:b/>
          <w:sz w:val="20"/>
          <w:szCs w:val="20"/>
        </w:rPr>
        <w:t>Date</w:t>
      </w:r>
      <w:r w:rsidRPr="006B56CB">
        <w:rPr>
          <w:rFonts w:ascii="Verdana" w:hAnsi="Verdana"/>
          <w:b/>
        </w:rPr>
        <w:t>:</w:t>
      </w:r>
      <w:r w:rsidRPr="006B56CB">
        <w:rPr>
          <w:rFonts w:ascii="Verdana" w:hAnsi="Verdana" w:cs="Verdana"/>
          <w:b/>
          <w:sz w:val="20"/>
          <w:szCs w:val="20"/>
        </w:rPr>
        <w:t xml:space="preserve"> _______________</w:t>
      </w:r>
    </w:p>
    <w:p w:rsidR="007072E0" w:rsidRPr="006B56CB" w:rsidRDefault="007072E0" w:rsidP="007072E0">
      <w:pPr>
        <w:rPr>
          <w:rFonts w:ascii="Verdana" w:hAnsi="Verdana"/>
        </w:rPr>
      </w:pPr>
    </w:p>
    <w:p w:rsidR="007072E0" w:rsidRPr="006B56CB" w:rsidRDefault="007072E0" w:rsidP="007072E0">
      <w:pPr>
        <w:rPr>
          <w:rFonts w:ascii="Verdana" w:hAnsi="Verdana"/>
        </w:rPr>
      </w:pPr>
    </w:p>
    <w:p w:rsidR="007072E0" w:rsidRPr="006B56CB" w:rsidRDefault="007072E0" w:rsidP="007072E0">
      <w:pPr>
        <w:tabs>
          <w:tab w:val="left" w:pos="0"/>
        </w:tabs>
        <w:spacing w:before="60" w:after="60"/>
        <w:ind w:right="15"/>
        <w:rPr>
          <w:rFonts w:ascii="Verdana" w:hAnsi="Verdana"/>
          <w:sz w:val="16"/>
          <w:szCs w:val="20"/>
        </w:rPr>
      </w:pPr>
      <w:r w:rsidRPr="006B56CB">
        <w:rPr>
          <w:rFonts w:ascii="Verdana" w:hAnsi="Verdana"/>
          <w:b/>
          <w:sz w:val="16"/>
          <w:szCs w:val="20"/>
        </w:rPr>
        <w:t>Privacy Act 1993:</w:t>
      </w:r>
      <w:r w:rsidRPr="006B56CB">
        <w:rPr>
          <w:rFonts w:ascii="Verdana" w:hAnsi="Verdana"/>
          <w:sz w:val="16"/>
          <w:szCs w:val="20"/>
        </w:rPr>
        <w:t xml:space="preserve"> The information requested in this form is collected by the Plumbers, Gasfitters and Drainlayers Board for the purpose of an APA. However, the Board may use this information for any other purposes required or permitted by the Plumbers, Gasfitters, and Drainlayers Act 2006 and the Privacy Act 1993. You have the right under the Privacy Act 1993 to access and request correction of any personal information held about you by the Board.</w:t>
      </w:r>
    </w:p>
    <w:p w:rsidR="00584CE6" w:rsidRPr="006B56CB" w:rsidRDefault="00584CE6">
      <w:pPr>
        <w:rPr>
          <w:rFonts w:ascii="Verdana" w:hAnsi="Verdana"/>
          <w:b/>
          <w:color w:val="FFFFFF" w:themeColor="background1"/>
          <w:sz w:val="22"/>
        </w:rPr>
      </w:pPr>
      <w:r w:rsidRPr="006B56CB">
        <w:rPr>
          <w:rFonts w:ascii="Verdana" w:hAnsi="Verdana"/>
          <w:b/>
          <w:color w:val="FFFFFF" w:themeColor="background1"/>
          <w:sz w:val="22"/>
        </w:rPr>
        <w:br w:type="page"/>
      </w:r>
    </w:p>
    <w:p w:rsidR="00330050" w:rsidRPr="003A182E" w:rsidRDefault="00E8778A" w:rsidP="00030D78">
      <w:pPr>
        <w:pStyle w:val="Heading2"/>
        <w:shd w:val="clear" w:color="auto" w:fill="1F497D" w:themeFill="text2"/>
        <w:rPr>
          <w:rFonts w:ascii="Verdana" w:hAnsi="Verdana"/>
        </w:rPr>
      </w:pPr>
      <w:r w:rsidRPr="003A182E">
        <w:rPr>
          <w:rFonts w:ascii="Verdana" w:hAnsi="Verdana"/>
        </w:rPr>
        <w:lastRenderedPageBreak/>
        <w:t>FEE</w:t>
      </w:r>
      <w:r w:rsidR="0090455B">
        <w:rPr>
          <w:rFonts w:ascii="Verdana" w:hAnsi="Verdana"/>
        </w:rPr>
        <w:t>S</w:t>
      </w:r>
    </w:p>
    <w:tbl>
      <w:tblPr>
        <w:tblStyle w:val="PlainTable3"/>
        <w:tblW w:w="5000" w:type="pct"/>
        <w:tblLook w:val="0620" w:firstRow="1" w:lastRow="0" w:firstColumn="0" w:lastColumn="0" w:noHBand="1" w:noVBand="1"/>
      </w:tblPr>
      <w:tblGrid>
        <w:gridCol w:w="10080"/>
      </w:tblGrid>
      <w:tr w:rsidR="00EC44EE" w:rsidRPr="003A182E" w:rsidTr="00564A35">
        <w:trPr>
          <w:cnfStyle w:val="100000000000" w:firstRow="1" w:lastRow="0" w:firstColumn="0" w:lastColumn="0" w:oddVBand="0" w:evenVBand="0" w:oddHBand="0" w:evenHBand="0" w:firstRowFirstColumn="0" w:firstRowLastColumn="0" w:lastRowFirstColumn="0" w:lastRowLastColumn="0"/>
          <w:trHeight w:val="432"/>
        </w:trPr>
        <w:tc>
          <w:tcPr>
            <w:tcW w:w="10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C44EE" w:rsidRPr="00564A35" w:rsidRDefault="00EC44EE" w:rsidP="00490804">
            <w:pPr>
              <w:rPr>
                <w:rFonts w:ascii="Verdana" w:hAnsi="Verdana"/>
                <w:b/>
              </w:rPr>
            </w:pPr>
          </w:p>
          <w:p w:rsidR="00D917EB" w:rsidRPr="0097747A" w:rsidRDefault="00D917EB" w:rsidP="00586EBA">
            <w:pPr>
              <w:pStyle w:val="FieldText"/>
              <w:numPr>
                <w:ilvl w:val="0"/>
                <w:numId w:val="17"/>
              </w:numPr>
              <w:ind w:left="426"/>
              <w:rPr>
                <w:rFonts w:ascii="Verdana" w:hAnsi="Verdana"/>
                <w:b w:val="0"/>
                <w:bCs w:val="0"/>
                <w:sz w:val="20"/>
                <w:szCs w:val="20"/>
              </w:rPr>
            </w:pPr>
            <w:r w:rsidRPr="0097747A">
              <w:rPr>
                <w:rFonts w:ascii="Verdana" w:hAnsi="Verdana"/>
                <w:b w:val="0"/>
                <w:bCs w:val="0"/>
                <w:sz w:val="20"/>
                <w:szCs w:val="20"/>
              </w:rPr>
              <w:t>All fees include GST</w:t>
            </w:r>
            <w:r w:rsidR="00584CE6" w:rsidRPr="0097747A">
              <w:rPr>
                <w:rFonts w:ascii="Verdana" w:hAnsi="Verdana"/>
                <w:b w:val="0"/>
                <w:bCs w:val="0"/>
                <w:sz w:val="20"/>
                <w:szCs w:val="20"/>
              </w:rPr>
              <w:t>, and we do not accept purchase orders</w:t>
            </w:r>
            <w:r w:rsidRPr="0097747A">
              <w:rPr>
                <w:rFonts w:ascii="Verdana" w:hAnsi="Verdana"/>
                <w:b w:val="0"/>
                <w:bCs w:val="0"/>
                <w:sz w:val="20"/>
                <w:szCs w:val="20"/>
              </w:rPr>
              <w:t>.</w:t>
            </w:r>
          </w:p>
          <w:p w:rsidR="00EC44EE" w:rsidRPr="0097747A" w:rsidRDefault="002068DE" w:rsidP="002068DE">
            <w:pPr>
              <w:pStyle w:val="FieldText"/>
              <w:numPr>
                <w:ilvl w:val="0"/>
                <w:numId w:val="17"/>
              </w:numPr>
              <w:ind w:left="426"/>
              <w:rPr>
                <w:rFonts w:ascii="Verdana" w:hAnsi="Verdana"/>
                <w:b w:val="0"/>
                <w:sz w:val="20"/>
                <w:szCs w:val="20"/>
              </w:rPr>
            </w:pPr>
            <w:r w:rsidRPr="0097747A">
              <w:rPr>
                <w:rFonts w:ascii="Verdana" w:hAnsi="Verdana"/>
                <w:b w:val="0"/>
                <w:sz w:val="20"/>
                <w:szCs w:val="20"/>
              </w:rPr>
              <w:t>The fees must paid in full prior to commencing the APA.</w:t>
            </w:r>
          </w:p>
          <w:p w:rsidR="002068DE" w:rsidRPr="0097747A" w:rsidRDefault="002068DE" w:rsidP="002068DE">
            <w:pPr>
              <w:pStyle w:val="FieldText"/>
              <w:numPr>
                <w:ilvl w:val="0"/>
                <w:numId w:val="17"/>
              </w:numPr>
              <w:ind w:left="426"/>
              <w:rPr>
                <w:rFonts w:ascii="Verdana" w:hAnsi="Verdana"/>
                <w:sz w:val="20"/>
                <w:szCs w:val="20"/>
              </w:rPr>
            </w:pPr>
            <w:r w:rsidRPr="0097747A">
              <w:rPr>
                <w:rFonts w:ascii="Verdana" w:hAnsi="Verdana"/>
                <w:b w:val="0"/>
                <w:sz w:val="20"/>
                <w:szCs w:val="20"/>
              </w:rPr>
              <w:t>The Application fee is non-refundable.</w:t>
            </w:r>
            <w:r w:rsidRPr="0097747A">
              <w:rPr>
                <w:rFonts w:ascii="Verdana" w:hAnsi="Verdana"/>
                <w:sz w:val="20"/>
                <w:szCs w:val="20"/>
              </w:rPr>
              <w:t xml:space="preserve"> </w:t>
            </w:r>
            <w:r w:rsidRPr="0097747A">
              <w:rPr>
                <w:rFonts w:ascii="Verdana" w:hAnsi="Verdana"/>
                <w:b w:val="0"/>
                <w:sz w:val="20"/>
                <w:szCs w:val="20"/>
              </w:rPr>
              <w:t xml:space="preserve">Any unused portion of the Assessment fee and Materials fee will be refunded. </w:t>
            </w:r>
          </w:p>
          <w:p w:rsidR="0097747A" w:rsidRPr="0097747A" w:rsidRDefault="0097747A" w:rsidP="002068DE">
            <w:pPr>
              <w:pStyle w:val="FieldText"/>
              <w:numPr>
                <w:ilvl w:val="0"/>
                <w:numId w:val="17"/>
              </w:numPr>
              <w:ind w:left="426"/>
              <w:rPr>
                <w:rFonts w:ascii="Verdana" w:hAnsi="Verdana"/>
                <w:sz w:val="20"/>
                <w:szCs w:val="20"/>
              </w:rPr>
            </w:pPr>
            <w:r w:rsidRPr="0097747A">
              <w:rPr>
                <w:rFonts w:ascii="Verdana" w:hAnsi="Verdana"/>
                <w:b w:val="0"/>
                <w:sz w:val="20"/>
                <w:szCs w:val="20"/>
              </w:rPr>
              <w:t xml:space="preserve">A </w:t>
            </w:r>
            <w:r w:rsidR="0064361F">
              <w:rPr>
                <w:rFonts w:ascii="Verdana" w:hAnsi="Verdana"/>
                <w:b w:val="0"/>
                <w:sz w:val="20"/>
                <w:szCs w:val="20"/>
              </w:rPr>
              <w:t xml:space="preserve">credit card fee of </w:t>
            </w:r>
            <w:r w:rsidR="0064361F" w:rsidRPr="006B56CB">
              <w:rPr>
                <w:rFonts w:ascii="Verdana" w:hAnsi="Verdana"/>
                <w:b w:val="0"/>
                <w:color w:val="FF0000"/>
                <w:sz w:val="20"/>
                <w:szCs w:val="20"/>
              </w:rPr>
              <w:t>2.41%</w:t>
            </w:r>
            <w:r w:rsidRPr="006B56CB">
              <w:rPr>
                <w:rFonts w:ascii="Verdana" w:hAnsi="Verdana"/>
                <w:b w:val="0"/>
                <w:color w:val="FF0000"/>
                <w:sz w:val="20"/>
                <w:szCs w:val="20"/>
              </w:rPr>
              <w:t xml:space="preserve"> </w:t>
            </w:r>
            <w:r w:rsidRPr="0097747A">
              <w:rPr>
                <w:rFonts w:ascii="Verdana" w:hAnsi="Verdana"/>
                <w:b w:val="0"/>
                <w:sz w:val="20"/>
                <w:szCs w:val="20"/>
              </w:rPr>
              <w:t>will be charged when payments are made by either a Visa or Mastercard credit or debit cards.</w:t>
            </w:r>
          </w:p>
          <w:p w:rsidR="002068DE" w:rsidRPr="00564A35" w:rsidRDefault="002068DE" w:rsidP="002068DE">
            <w:pPr>
              <w:pStyle w:val="FieldText"/>
              <w:ind w:left="426"/>
              <w:rPr>
                <w:rFonts w:ascii="Verdana" w:hAnsi="Verdana"/>
                <w:i/>
              </w:rPr>
            </w:pPr>
          </w:p>
        </w:tc>
      </w:tr>
    </w:tbl>
    <w:p w:rsidR="00234511" w:rsidRDefault="00234511">
      <w:pPr>
        <w:rPr>
          <w:rFonts w:ascii="Verdana" w:hAnsi="Verdana"/>
          <w:sz w:val="20"/>
          <w:szCs w:val="40"/>
        </w:rPr>
      </w:pPr>
    </w:p>
    <w:tbl>
      <w:tblPr>
        <w:tblStyle w:val="TableGrid"/>
        <w:tblW w:w="0" w:type="auto"/>
        <w:jc w:val="center"/>
        <w:tblLook w:val="04A0" w:firstRow="1" w:lastRow="0" w:firstColumn="1" w:lastColumn="0" w:noHBand="0" w:noVBand="1"/>
      </w:tblPr>
      <w:tblGrid>
        <w:gridCol w:w="1129"/>
        <w:gridCol w:w="573"/>
        <w:gridCol w:w="7507"/>
      </w:tblGrid>
      <w:tr w:rsidR="00586EBA" w:rsidRPr="00586EBA" w:rsidTr="00586EBA">
        <w:trPr>
          <w:jc w:val="center"/>
        </w:trPr>
        <w:tc>
          <w:tcPr>
            <w:tcW w:w="1129" w:type="dxa"/>
            <w:tcBorders>
              <w:top w:val="nil"/>
              <w:left w:val="nil"/>
              <w:bottom w:val="nil"/>
            </w:tcBorders>
            <w:vAlign w:val="center"/>
          </w:tcPr>
          <w:p w:rsidR="00586EBA" w:rsidRPr="00586EBA" w:rsidRDefault="00586EBA" w:rsidP="00586EBA">
            <w:pPr>
              <w:jc w:val="center"/>
              <w:rPr>
                <w:rFonts w:ascii="Verdana" w:hAnsi="Verdana"/>
                <w:sz w:val="20"/>
                <w:szCs w:val="40"/>
              </w:rPr>
            </w:pPr>
            <w:r w:rsidRPr="00586EBA">
              <w:rPr>
                <w:rFonts w:ascii="Verdana" w:hAnsi="Verdana"/>
                <w:sz w:val="20"/>
                <w:szCs w:val="40"/>
              </w:rPr>
              <w:t>Fees:</w:t>
            </w:r>
          </w:p>
        </w:tc>
        <w:tc>
          <w:tcPr>
            <w:tcW w:w="8080" w:type="dxa"/>
            <w:gridSpan w:val="2"/>
            <w:tcBorders>
              <w:top w:val="nil"/>
              <w:bottom w:val="nil"/>
              <w:right w:val="nil"/>
            </w:tcBorders>
          </w:tcPr>
          <w:p w:rsidR="00586EBA" w:rsidRPr="00586EBA" w:rsidRDefault="002068DE">
            <w:pPr>
              <w:rPr>
                <w:rFonts w:ascii="Verdana" w:hAnsi="Verdana"/>
                <w:bCs/>
                <w:sz w:val="20"/>
                <w:szCs w:val="20"/>
              </w:rPr>
            </w:pPr>
            <w:r>
              <w:rPr>
                <w:rFonts w:ascii="Verdana" w:hAnsi="Verdana"/>
                <w:bCs/>
                <w:sz w:val="20"/>
                <w:szCs w:val="20"/>
              </w:rPr>
              <w:t>Application fee</w:t>
            </w:r>
            <w:r w:rsidR="00586EBA" w:rsidRPr="00586EBA">
              <w:rPr>
                <w:rFonts w:ascii="Verdana" w:hAnsi="Verdana"/>
                <w:bCs/>
                <w:sz w:val="20"/>
                <w:szCs w:val="20"/>
              </w:rPr>
              <w:t xml:space="preserve"> ($</w:t>
            </w:r>
            <w:r>
              <w:rPr>
                <w:rFonts w:ascii="Verdana" w:hAnsi="Verdana"/>
                <w:bCs/>
                <w:sz w:val="20"/>
                <w:szCs w:val="20"/>
              </w:rPr>
              <w:t>690</w:t>
            </w:r>
            <w:r w:rsidR="00586EBA" w:rsidRPr="00586EBA">
              <w:rPr>
                <w:rFonts w:ascii="Verdana" w:hAnsi="Verdana"/>
                <w:bCs/>
                <w:sz w:val="20"/>
                <w:szCs w:val="20"/>
              </w:rPr>
              <w:t xml:space="preserve">) </w:t>
            </w:r>
          </w:p>
          <w:p w:rsidR="00586EBA" w:rsidRPr="00586EBA" w:rsidRDefault="00586EBA">
            <w:pPr>
              <w:rPr>
                <w:rFonts w:ascii="Verdana" w:hAnsi="Verdana"/>
                <w:bCs/>
                <w:sz w:val="20"/>
                <w:szCs w:val="20"/>
              </w:rPr>
            </w:pPr>
            <w:r w:rsidRPr="00586EBA">
              <w:rPr>
                <w:rFonts w:ascii="Verdana" w:hAnsi="Verdana"/>
                <w:b/>
                <w:bCs/>
                <w:color w:val="FF0000"/>
                <w:sz w:val="22"/>
                <w:szCs w:val="28"/>
              </w:rPr>
              <w:t>+</w:t>
            </w:r>
            <w:r w:rsidRPr="00586EBA">
              <w:rPr>
                <w:rFonts w:ascii="Verdana" w:hAnsi="Verdana"/>
                <w:bCs/>
                <w:color w:val="FF0000"/>
                <w:sz w:val="22"/>
                <w:szCs w:val="28"/>
              </w:rPr>
              <w:t xml:space="preserve"> </w:t>
            </w:r>
            <w:r w:rsidR="002068DE">
              <w:rPr>
                <w:rFonts w:ascii="Verdana" w:hAnsi="Verdana"/>
                <w:bCs/>
                <w:sz w:val="20"/>
                <w:szCs w:val="20"/>
              </w:rPr>
              <w:t>Assessment</w:t>
            </w:r>
            <w:r w:rsidRPr="00586EBA">
              <w:rPr>
                <w:rFonts w:ascii="Verdana" w:hAnsi="Verdana"/>
                <w:bCs/>
                <w:sz w:val="20"/>
                <w:szCs w:val="20"/>
              </w:rPr>
              <w:t xml:space="preserve"> ($</w:t>
            </w:r>
            <w:r w:rsidR="002068DE">
              <w:rPr>
                <w:rFonts w:ascii="Verdana" w:hAnsi="Verdana"/>
                <w:bCs/>
                <w:sz w:val="20"/>
                <w:szCs w:val="20"/>
              </w:rPr>
              <w:t>2,300 per trade</w:t>
            </w:r>
            <w:r w:rsidRPr="00586EBA">
              <w:rPr>
                <w:rFonts w:ascii="Verdana" w:hAnsi="Verdana"/>
                <w:bCs/>
                <w:sz w:val="20"/>
                <w:szCs w:val="20"/>
              </w:rPr>
              <w:t>)</w:t>
            </w:r>
          </w:p>
          <w:p w:rsidR="00586EBA" w:rsidRPr="00586EBA" w:rsidRDefault="00586EBA" w:rsidP="002068DE">
            <w:pPr>
              <w:rPr>
                <w:rFonts w:ascii="Verdana" w:hAnsi="Verdana"/>
                <w:sz w:val="20"/>
                <w:szCs w:val="40"/>
              </w:rPr>
            </w:pPr>
            <w:r w:rsidRPr="00586EBA">
              <w:rPr>
                <w:rFonts w:ascii="Verdana" w:hAnsi="Verdana"/>
                <w:b/>
                <w:bCs/>
                <w:color w:val="FF0000"/>
                <w:sz w:val="22"/>
                <w:szCs w:val="28"/>
              </w:rPr>
              <w:t>+</w:t>
            </w:r>
            <w:r w:rsidRPr="00586EBA">
              <w:rPr>
                <w:rFonts w:ascii="Verdana" w:hAnsi="Verdana"/>
                <w:bCs/>
                <w:color w:val="FF0000"/>
                <w:sz w:val="22"/>
                <w:szCs w:val="28"/>
              </w:rPr>
              <w:t xml:space="preserve"> </w:t>
            </w:r>
            <w:r w:rsidR="002068DE">
              <w:rPr>
                <w:rFonts w:ascii="Verdana" w:hAnsi="Verdana"/>
                <w:bCs/>
                <w:sz w:val="20"/>
                <w:szCs w:val="20"/>
              </w:rPr>
              <w:t>Materials</w:t>
            </w:r>
            <w:r w:rsidRPr="00586EBA">
              <w:rPr>
                <w:rFonts w:ascii="Verdana" w:hAnsi="Verdana"/>
                <w:b/>
                <w:bCs/>
                <w:sz w:val="20"/>
                <w:szCs w:val="20"/>
              </w:rPr>
              <w:t xml:space="preserve"> </w:t>
            </w:r>
            <w:r w:rsidR="002143C4">
              <w:rPr>
                <w:rFonts w:ascii="Verdana" w:hAnsi="Verdana"/>
                <w:bCs/>
                <w:sz w:val="20"/>
                <w:szCs w:val="20"/>
              </w:rPr>
              <w:t>($</w:t>
            </w:r>
            <w:r w:rsidR="002068DE">
              <w:rPr>
                <w:rFonts w:ascii="Verdana" w:hAnsi="Verdana"/>
                <w:bCs/>
                <w:sz w:val="20"/>
                <w:szCs w:val="20"/>
              </w:rPr>
              <w:t>1,500 per trade</w:t>
            </w:r>
            <w:r w:rsidRPr="00586EBA">
              <w:rPr>
                <w:rFonts w:ascii="Verdana" w:hAnsi="Verdana"/>
                <w:bCs/>
                <w:sz w:val="20"/>
                <w:szCs w:val="20"/>
              </w:rPr>
              <w:t>)</w:t>
            </w:r>
            <w:r w:rsidRPr="00586EBA">
              <w:rPr>
                <w:rFonts w:ascii="Verdana" w:hAnsi="Verdana"/>
                <w:b/>
                <w:bCs/>
                <w:sz w:val="20"/>
                <w:szCs w:val="20"/>
              </w:rPr>
              <w:t xml:space="preserve"> </w:t>
            </w:r>
          </w:p>
        </w:tc>
      </w:tr>
      <w:tr w:rsidR="00DC5DBB" w:rsidTr="00586EBA">
        <w:trPr>
          <w:jc w:val="center"/>
        </w:trPr>
        <w:tc>
          <w:tcPr>
            <w:tcW w:w="1129" w:type="dxa"/>
            <w:tcBorders>
              <w:top w:val="nil"/>
              <w:left w:val="nil"/>
              <w:bottom w:val="nil"/>
              <w:right w:val="nil"/>
            </w:tcBorders>
          </w:tcPr>
          <w:p w:rsidR="00DC5DBB" w:rsidRDefault="00DC5DBB">
            <w:pPr>
              <w:rPr>
                <w:rFonts w:ascii="Verdana" w:hAnsi="Verdana"/>
                <w:sz w:val="20"/>
                <w:szCs w:val="40"/>
              </w:rPr>
            </w:pPr>
          </w:p>
          <w:p w:rsidR="00586EBA" w:rsidRDefault="00586EBA">
            <w:pPr>
              <w:rPr>
                <w:rFonts w:ascii="Verdana" w:hAnsi="Verdana"/>
                <w:sz w:val="20"/>
                <w:szCs w:val="40"/>
              </w:rPr>
            </w:pPr>
          </w:p>
        </w:tc>
        <w:tc>
          <w:tcPr>
            <w:tcW w:w="573" w:type="dxa"/>
            <w:tcBorders>
              <w:top w:val="nil"/>
              <w:left w:val="nil"/>
              <w:bottom w:val="nil"/>
              <w:right w:val="nil"/>
            </w:tcBorders>
          </w:tcPr>
          <w:p w:rsidR="00DC5DBB" w:rsidRDefault="00DC5DBB">
            <w:pPr>
              <w:rPr>
                <w:rFonts w:ascii="Verdana" w:hAnsi="Verdana"/>
                <w:sz w:val="20"/>
                <w:szCs w:val="40"/>
              </w:rPr>
            </w:pPr>
          </w:p>
          <w:p w:rsidR="00586EBA" w:rsidRDefault="00586EBA">
            <w:pPr>
              <w:rPr>
                <w:rFonts w:ascii="Verdana" w:hAnsi="Verdana"/>
                <w:sz w:val="20"/>
                <w:szCs w:val="40"/>
              </w:rPr>
            </w:pPr>
          </w:p>
        </w:tc>
        <w:tc>
          <w:tcPr>
            <w:tcW w:w="7507" w:type="dxa"/>
            <w:tcBorders>
              <w:top w:val="nil"/>
              <w:left w:val="nil"/>
              <w:bottom w:val="nil"/>
              <w:right w:val="nil"/>
            </w:tcBorders>
          </w:tcPr>
          <w:p w:rsidR="00DC5DBB" w:rsidRDefault="00DC5DBB">
            <w:pPr>
              <w:rPr>
                <w:rFonts w:ascii="Verdana" w:hAnsi="Verdana"/>
                <w:sz w:val="20"/>
                <w:szCs w:val="40"/>
              </w:rPr>
            </w:pPr>
          </w:p>
        </w:tc>
      </w:tr>
      <w:tr w:rsidR="00CA18DF" w:rsidTr="00627542">
        <w:trPr>
          <w:jc w:val="center"/>
        </w:trPr>
        <w:tc>
          <w:tcPr>
            <w:tcW w:w="1129" w:type="dxa"/>
            <w:vMerge w:val="restart"/>
            <w:tcBorders>
              <w:top w:val="nil"/>
              <w:left w:val="nil"/>
            </w:tcBorders>
            <w:vAlign w:val="center"/>
          </w:tcPr>
          <w:p w:rsidR="00CA18DF" w:rsidRPr="00586EBA" w:rsidRDefault="0023736D" w:rsidP="00DC5DBB">
            <w:pPr>
              <w:jc w:val="center"/>
              <w:rPr>
                <w:rFonts w:ascii="Verdana" w:hAnsi="Verdana"/>
                <w:b/>
                <w:sz w:val="20"/>
                <w:szCs w:val="40"/>
              </w:rPr>
            </w:pPr>
            <w:r w:rsidRPr="00E20376">
              <w:rPr>
                <w:rFonts w:ascii="Verdana" w:hAnsi="Verdana"/>
                <w:b/>
                <w:color w:val="FF0000"/>
                <w:sz w:val="28"/>
                <w:szCs w:val="20"/>
              </w:rPr>
              <w:t>*</w:t>
            </w:r>
            <w:r w:rsidR="00CA18DF" w:rsidRPr="00586EBA">
              <w:rPr>
                <w:rFonts w:ascii="Verdana" w:hAnsi="Verdana"/>
                <w:b/>
                <w:sz w:val="20"/>
                <w:szCs w:val="40"/>
              </w:rPr>
              <w:t>Select your total:</w:t>
            </w:r>
          </w:p>
        </w:tc>
        <w:tc>
          <w:tcPr>
            <w:tcW w:w="573" w:type="dxa"/>
            <w:tcBorders>
              <w:top w:val="nil"/>
              <w:bottom w:val="nil"/>
              <w:right w:val="nil"/>
            </w:tcBorders>
          </w:tcPr>
          <w:p w:rsidR="00CA18DF" w:rsidRDefault="00CA18DF">
            <w:pPr>
              <w:rPr>
                <w:rFonts w:ascii="Verdana" w:hAnsi="Verdana"/>
                <w:sz w:val="20"/>
                <w:szCs w:val="40"/>
              </w:rPr>
            </w:pPr>
            <w:r w:rsidRPr="00564A35">
              <w:rPr>
                <w:rFonts w:ascii="Verdana" w:hAnsi="Verdana"/>
                <w:b/>
                <w:sz w:val="40"/>
                <w:szCs w:val="20"/>
              </w:rPr>
              <w:sym w:font="Wingdings" w:char="F06F"/>
            </w:r>
          </w:p>
        </w:tc>
        <w:tc>
          <w:tcPr>
            <w:tcW w:w="7507" w:type="dxa"/>
            <w:tcBorders>
              <w:top w:val="nil"/>
              <w:left w:val="nil"/>
              <w:bottom w:val="nil"/>
              <w:right w:val="nil"/>
            </w:tcBorders>
            <w:vAlign w:val="center"/>
          </w:tcPr>
          <w:p w:rsidR="00CA18DF" w:rsidRPr="002068DE" w:rsidRDefault="00B26E56" w:rsidP="002068DE">
            <w:pPr>
              <w:rPr>
                <w:rFonts w:ascii="Verdana" w:hAnsi="Verdana"/>
                <w:sz w:val="20"/>
                <w:szCs w:val="40"/>
              </w:rPr>
            </w:pPr>
            <w:r w:rsidRPr="002068DE">
              <w:rPr>
                <w:rFonts w:ascii="Verdana" w:hAnsi="Verdana"/>
                <w:sz w:val="20"/>
                <w:szCs w:val="20"/>
              </w:rPr>
              <w:t xml:space="preserve">One trade </w:t>
            </w:r>
            <w:r w:rsidR="00CA18DF" w:rsidRPr="002068DE">
              <w:rPr>
                <w:rFonts w:ascii="Verdana" w:hAnsi="Verdana"/>
                <w:sz w:val="20"/>
                <w:szCs w:val="20"/>
              </w:rPr>
              <w:t>$</w:t>
            </w:r>
            <w:r w:rsidR="002068DE">
              <w:rPr>
                <w:rFonts w:ascii="Verdana" w:hAnsi="Verdana"/>
                <w:sz w:val="20"/>
                <w:szCs w:val="20"/>
              </w:rPr>
              <w:t>4,490</w:t>
            </w:r>
          </w:p>
        </w:tc>
      </w:tr>
      <w:tr w:rsidR="00CA18DF" w:rsidTr="00627542">
        <w:trPr>
          <w:jc w:val="center"/>
        </w:trPr>
        <w:tc>
          <w:tcPr>
            <w:tcW w:w="1129" w:type="dxa"/>
            <w:vMerge/>
            <w:tcBorders>
              <w:left w:val="nil"/>
            </w:tcBorders>
          </w:tcPr>
          <w:p w:rsidR="00CA18DF" w:rsidRDefault="00CA18DF">
            <w:pPr>
              <w:rPr>
                <w:rFonts w:ascii="Verdana" w:hAnsi="Verdana"/>
                <w:sz w:val="20"/>
                <w:szCs w:val="40"/>
              </w:rPr>
            </w:pPr>
          </w:p>
        </w:tc>
        <w:tc>
          <w:tcPr>
            <w:tcW w:w="573" w:type="dxa"/>
            <w:tcBorders>
              <w:top w:val="nil"/>
              <w:bottom w:val="nil"/>
              <w:right w:val="nil"/>
            </w:tcBorders>
          </w:tcPr>
          <w:p w:rsidR="00CA18DF" w:rsidRPr="00586EBA" w:rsidRDefault="00CA18DF" w:rsidP="00586EBA">
            <w:pPr>
              <w:pStyle w:val="FieldText"/>
              <w:rPr>
                <w:rFonts w:ascii="Verdana" w:hAnsi="Verdana"/>
                <w:b w:val="0"/>
                <w:i/>
                <w:sz w:val="20"/>
                <w:szCs w:val="20"/>
              </w:rPr>
            </w:pPr>
            <w:r>
              <w:rPr>
                <w:rFonts w:ascii="Verdana" w:hAnsi="Verdana"/>
                <w:i/>
                <w:sz w:val="20"/>
                <w:szCs w:val="20"/>
              </w:rPr>
              <w:t xml:space="preserve"> </w:t>
            </w:r>
            <w:r w:rsidRPr="00586EBA">
              <w:rPr>
                <w:rFonts w:ascii="Verdana" w:hAnsi="Verdana"/>
                <w:b w:val="0"/>
                <w:i/>
                <w:sz w:val="20"/>
                <w:szCs w:val="20"/>
              </w:rPr>
              <w:t>or</w:t>
            </w:r>
          </w:p>
        </w:tc>
        <w:tc>
          <w:tcPr>
            <w:tcW w:w="7507" w:type="dxa"/>
            <w:tcBorders>
              <w:top w:val="nil"/>
              <w:left w:val="nil"/>
              <w:bottom w:val="nil"/>
              <w:right w:val="nil"/>
            </w:tcBorders>
          </w:tcPr>
          <w:p w:rsidR="00CA18DF" w:rsidRDefault="00CA18DF">
            <w:pPr>
              <w:rPr>
                <w:rFonts w:ascii="Verdana" w:hAnsi="Verdana"/>
                <w:sz w:val="20"/>
                <w:szCs w:val="40"/>
              </w:rPr>
            </w:pPr>
          </w:p>
        </w:tc>
      </w:tr>
      <w:tr w:rsidR="00CA18DF" w:rsidTr="00627542">
        <w:trPr>
          <w:jc w:val="center"/>
        </w:trPr>
        <w:tc>
          <w:tcPr>
            <w:tcW w:w="1129" w:type="dxa"/>
            <w:vMerge/>
            <w:tcBorders>
              <w:left w:val="nil"/>
            </w:tcBorders>
          </w:tcPr>
          <w:p w:rsidR="00CA18DF" w:rsidRDefault="00CA18DF">
            <w:pPr>
              <w:rPr>
                <w:rFonts w:ascii="Verdana" w:hAnsi="Verdana"/>
                <w:sz w:val="20"/>
                <w:szCs w:val="40"/>
              </w:rPr>
            </w:pPr>
          </w:p>
        </w:tc>
        <w:tc>
          <w:tcPr>
            <w:tcW w:w="573" w:type="dxa"/>
            <w:tcBorders>
              <w:top w:val="nil"/>
              <w:bottom w:val="nil"/>
              <w:right w:val="nil"/>
            </w:tcBorders>
          </w:tcPr>
          <w:p w:rsidR="00CA18DF" w:rsidRDefault="00CA18DF">
            <w:pPr>
              <w:rPr>
                <w:rFonts w:ascii="Verdana" w:hAnsi="Verdana"/>
                <w:sz w:val="20"/>
                <w:szCs w:val="40"/>
              </w:rPr>
            </w:pPr>
            <w:r w:rsidRPr="00564A35">
              <w:rPr>
                <w:rFonts w:ascii="Verdana" w:hAnsi="Verdana"/>
                <w:b/>
                <w:sz w:val="40"/>
                <w:szCs w:val="20"/>
              </w:rPr>
              <w:sym w:font="Wingdings" w:char="F06F"/>
            </w:r>
          </w:p>
        </w:tc>
        <w:tc>
          <w:tcPr>
            <w:tcW w:w="7507" w:type="dxa"/>
            <w:tcBorders>
              <w:top w:val="nil"/>
              <w:left w:val="nil"/>
              <w:bottom w:val="nil"/>
              <w:right w:val="nil"/>
            </w:tcBorders>
            <w:vAlign w:val="center"/>
          </w:tcPr>
          <w:p w:rsidR="00CA18DF" w:rsidRPr="002068DE" w:rsidRDefault="00B26E56" w:rsidP="00CA18DF">
            <w:pPr>
              <w:rPr>
                <w:rFonts w:ascii="Verdana" w:hAnsi="Verdana"/>
                <w:i/>
                <w:sz w:val="20"/>
                <w:szCs w:val="20"/>
              </w:rPr>
            </w:pPr>
            <w:r w:rsidRPr="002068DE">
              <w:rPr>
                <w:rFonts w:ascii="Verdana" w:hAnsi="Verdana"/>
                <w:sz w:val="20"/>
                <w:szCs w:val="20"/>
              </w:rPr>
              <w:t xml:space="preserve">Two trades </w:t>
            </w:r>
            <w:r w:rsidR="00CA18DF" w:rsidRPr="002068DE">
              <w:rPr>
                <w:rFonts w:ascii="Verdana" w:hAnsi="Verdana"/>
                <w:sz w:val="20"/>
                <w:szCs w:val="20"/>
              </w:rPr>
              <w:t>$</w:t>
            </w:r>
            <w:r w:rsidR="002068DE">
              <w:rPr>
                <w:rFonts w:ascii="Verdana" w:hAnsi="Verdana"/>
                <w:sz w:val="20"/>
                <w:szCs w:val="20"/>
              </w:rPr>
              <w:t>8,290</w:t>
            </w:r>
            <w:r w:rsidR="00CA18DF" w:rsidRPr="002068DE">
              <w:rPr>
                <w:rFonts w:ascii="Verdana" w:hAnsi="Verdana"/>
                <w:sz w:val="20"/>
                <w:szCs w:val="20"/>
              </w:rPr>
              <w:t xml:space="preserve"> </w:t>
            </w:r>
          </w:p>
          <w:p w:rsidR="00CA18DF" w:rsidRDefault="00CA18DF" w:rsidP="00CA18DF">
            <w:pPr>
              <w:rPr>
                <w:rFonts w:ascii="Verdana" w:hAnsi="Verdana"/>
                <w:sz w:val="20"/>
                <w:szCs w:val="40"/>
              </w:rPr>
            </w:pPr>
          </w:p>
        </w:tc>
      </w:tr>
      <w:tr w:rsidR="00CA18DF" w:rsidTr="00627542">
        <w:trPr>
          <w:jc w:val="center"/>
        </w:trPr>
        <w:tc>
          <w:tcPr>
            <w:tcW w:w="1129" w:type="dxa"/>
            <w:vMerge/>
            <w:tcBorders>
              <w:left w:val="nil"/>
            </w:tcBorders>
          </w:tcPr>
          <w:p w:rsidR="00CA18DF" w:rsidRDefault="00CA18DF">
            <w:pPr>
              <w:rPr>
                <w:rFonts w:ascii="Verdana" w:hAnsi="Verdana"/>
                <w:sz w:val="20"/>
                <w:szCs w:val="40"/>
              </w:rPr>
            </w:pPr>
          </w:p>
        </w:tc>
        <w:tc>
          <w:tcPr>
            <w:tcW w:w="573" w:type="dxa"/>
            <w:tcBorders>
              <w:top w:val="nil"/>
              <w:bottom w:val="nil"/>
              <w:right w:val="nil"/>
            </w:tcBorders>
            <w:vAlign w:val="center"/>
          </w:tcPr>
          <w:p w:rsidR="00CA18DF" w:rsidRPr="00CA18DF" w:rsidRDefault="00CA18DF" w:rsidP="00CA18DF">
            <w:pPr>
              <w:jc w:val="center"/>
              <w:rPr>
                <w:rFonts w:ascii="Verdana" w:hAnsi="Verdana"/>
                <w:sz w:val="40"/>
                <w:szCs w:val="20"/>
              </w:rPr>
            </w:pPr>
            <w:r w:rsidRPr="00CA18DF">
              <w:rPr>
                <w:rFonts w:ascii="Verdana" w:hAnsi="Verdana"/>
                <w:i/>
                <w:sz w:val="20"/>
                <w:szCs w:val="20"/>
              </w:rPr>
              <w:t>or</w:t>
            </w:r>
          </w:p>
        </w:tc>
        <w:tc>
          <w:tcPr>
            <w:tcW w:w="7507" w:type="dxa"/>
            <w:tcBorders>
              <w:top w:val="nil"/>
              <w:left w:val="nil"/>
              <w:bottom w:val="nil"/>
              <w:right w:val="nil"/>
            </w:tcBorders>
          </w:tcPr>
          <w:p w:rsidR="00CA18DF" w:rsidRDefault="00CA18DF" w:rsidP="00586EBA">
            <w:pPr>
              <w:rPr>
                <w:rFonts w:ascii="Verdana" w:hAnsi="Verdana"/>
                <w:b/>
                <w:sz w:val="20"/>
                <w:szCs w:val="20"/>
              </w:rPr>
            </w:pPr>
          </w:p>
        </w:tc>
      </w:tr>
      <w:tr w:rsidR="00CA18DF" w:rsidTr="00CA18DF">
        <w:trPr>
          <w:jc w:val="center"/>
        </w:trPr>
        <w:tc>
          <w:tcPr>
            <w:tcW w:w="1129" w:type="dxa"/>
            <w:vMerge/>
            <w:tcBorders>
              <w:left w:val="nil"/>
              <w:bottom w:val="nil"/>
            </w:tcBorders>
          </w:tcPr>
          <w:p w:rsidR="00CA18DF" w:rsidRDefault="00CA18DF">
            <w:pPr>
              <w:rPr>
                <w:rFonts w:ascii="Verdana" w:hAnsi="Verdana"/>
                <w:sz w:val="20"/>
                <w:szCs w:val="40"/>
              </w:rPr>
            </w:pPr>
          </w:p>
        </w:tc>
        <w:tc>
          <w:tcPr>
            <w:tcW w:w="573" w:type="dxa"/>
            <w:tcBorders>
              <w:top w:val="nil"/>
              <w:bottom w:val="nil"/>
              <w:right w:val="nil"/>
            </w:tcBorders>
          </w:tcPr>
          <w:p w:rsidR="00CA18DF" w:rsidRPr="00104CF6" w:rsidRDefault="00CA18DF">
            <w:pPr>
              <w:rPr>
                <w:rFonts w:ascii="Verdana" w:hAnsi="Verdana"/>
                <w:sz w:val="40"/>
                <w:szCs w:val="20"/>
              </w:rPr>
            </w:pPr>
            <w:r w:rsidRPr="00104CF6">
              <w:rPr>
                <w:rFonts w:ascii="Verdana" w:hAnsi="Verdana"/>
                <w:sz w:val="40"/>
                <w:szCs w:val="20"/>
              </w:rPr>
              <w:sym w:font="Wingdings" w:char="F06F"/>
            </w:r>
          </w:p>
        </w:tc>
        <w:tc>
          <w:tcPr>
            <w:tcW w:w="7507" w:type="dxa"/>
            <w:tcBorders>
              <w:top w:val="nil"/>
              <w:left w:val="nil"/>
              <w:bottom w:val="nil"/>
              <w:right w:val="nil"/>
            </w:tcBorders>
            <w:vAlign w:val="center"/>
          </w:tcPr>
          <w:p w:rsidR="00CA18DF" w:rsidRPr="00564A35" w:rsidRDefault="00B26E56" w:rsidP="00CA18DF">
            <w:pPr>
              <w:rPr>
                <w:rFonts w:ascii="Verdana" w:hAnsi="Verdana"/>
                <w:b/>
                <w:sz w:val="20"/>
                <w:szCs w:val="20"/>
              </w:rPr>
            </w:pPr>
            <w:r>
              <w:rPr>
                <w:rFonts w:ascii="Verdana" w:hAnsi="Verdana"/>
                <w:sz w:val="20"/>
                <w:szCs w:val="20"/>
              </w:rPr>
              <w:t>Three trades $</w:t>
            </w:r>
            <w:r w:rsidR="002068DE">
              <w:rPr>
                <w:rFonts w:ascii="Verdana" w:hAnsi="Verdana"/>
                <w:sz w:val="20"/>
                <w:szCs w:val="20"/>
              </w:rPr>
              <w:t>12,090</w:t>
            </w:r>
          </w:p>
        </w:tc>
      </w:tr>
    </w:tbl>
    <w:p w:rsidR="00DC5DBB" w:rsidRDefault="00DC5DBB">
      <w:pPr>
        <w:rPr>
          <w:rFonts w:ascii="Verdana" w:hAnsi="Verdana"/>
          <w:sz w:val="20"/>
          <w:szCs w:val="40"/>
        </w:rPr>
      </w:pPr>
    </w:p>
    <w:p w:rsidR="00DC5DBB" w:rsidRDefault="00DC5DBB">
      <w:pPr>
        <w:rPr>
          <w:rFonts w:ascii="Verdana" w:hAnsi="Verdana"/>
          <w:sz w:val="20"/>
          <w:szCs w:val="40"/>
        </w:rPr>
      </w:pPr>
    </w:p>
    <w:p w:rsidR="008A7AA3" w:rsidRDefault="008A7AA3" w:rsidP="008A7AA3">
      <w:pPr>
        <w:rPr>
          <w:rFonts w:ascii="Verdana" w:hAnsi="Verdana"/>
          <w:b/>
          <w:sz w:val="20"/>
          <w:szCs w:val="40"/>
        </w:rPr>
      </w:pPr>
      <w:r w:rsidRPr="00983C0A">
        <w:rPr>
          <w:rFonts w:ascii="Verdana" w:hAnsi="Verdana"/>
          <w:b/>
          <w:sz w:val="20"/>
          <w:szCs w:val="40"/>
        </w:rPr>
        <w:t>Credit/debit card (Visa or Mastercard only)</w:t>
      </w:r>
    </w:p>
    <w:p w:rsidR="008A7AA3" w:rsidRPr="00983C0A" w:rsidRDefault="008A7AA3" w:rsidP="008A7AA3">
      <w:pPr>
        <w:rPr>
          <w:rFonts w:ascii="Verdana" w:hAnsi="Verdana"/>
          <w:b/>
        </w:rPr>
      </w:pPr>
    </w:p>
    <w:p w:rsidR="008A7AA3" w:rsidRPr="003A182E" w:rsidRDefault="008A7AA3" w:rsidP="008A7AA3">
      <w:pPr>
        <w:rPr>
          <w:rFonts w:ascii="Verdana" w:hAnsi="Verdana"/>
        </w:rPr>
      </w:pPr>
      <w:r w:rsidRPr="003A182E">
        <w:rPr>
          <w:rFonts w:ascii="Verdana" w:hAnsi="Verdana"/>
          <w:noProof/>
          <w:lang w:val="en-NZ" w:eastAsia="en-NZ"/>
        </w:rPr>
        <mc:AlternateContent>
          <mc:Choice Requires="wpg">
            <w:drawing>
              <wp:anchor distT="0" distB="0" distL="114300" distR="114300" simplePos="0" relativeHeight="251699200" behindDoc="0" locked="0" layoutInCell="1" allowOverlap="1" wp14:anchorId="19B8DF5D" wp14:editId="645DAB34">
                <wp:simplePos x="0" y="0"/>
                <wp:positionH relativeFrom="column">
                  <wp:posOffset>1057275</wp:posOffset>
                </wp:positionH>
                <wp:positionV relativeFrom="paragraph">
                  <wp:posOffset>64770</wp:posOffset>
                </wp:positionV>
                <wp:extent cx="4423410" cy="254000"/>
                <wp:effectExtent l="0" t="0" r="15240"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54000"/>
                          <a:chOff x="3131" y="4043"/>
                          <a:chExt cx="6848" cy="300"/>
                        </a:xfrm>
                      </wpg:grpSpPr>
                      <wpg:grpSp>
                        <wpg:cNvPr id="10" name="Group 4"/>
                        <wpg:cNvGrpSpPr>
                          <a:grpSpLocks/>
                        </wpg:cNvGrpSpPr>
                        <wpg:grpSpPr bwMode="auto">
                          <a:xfrm>
                            <a:off x="3131" y="4043"/>
                            <a:ext cx="1448" cy="300"/>
                            <a:chOff x="3131" y="4043"/>
                            <a:chExt cx="1448" cy="300"/>
                          </a:xfrm>
                        </wpg:grpSpPr>
                        <wps:wsp>
                          <wps:cNvPr id="11" name="Text Box 5"/>
                          <wps:cNvSpPr txBox="1">
                            <a:spLocks noChangeArrowheads="1"/>
                          </wps:cNvSpPr>
                          <wps:spPr bwMode="auto">
                            <a:xfrm>
                              <a:off x="3131"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351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390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96"/>
                                    <w:szCs w:val="48"/>
                                  </w:rPr>
                                </w:pP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429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g:grpSp>
                      <wpg:grpSp>
                        <wpg:cNvPr id="15" name="Group 9"/>
                        <wpg:cNvGrpSpPr>
                          <a:grpSpLocks/>
                        </wpg:cNvGrpSpPr>
                        <wpg:grpSpPr bwMode="auto">
                          <a:xfrm>
                            <a:off x="4935" y="4043"/>
                            <a:ext cx="1414" cy="300"/>
                            <a:chOff x="4935" y="4043"/>
                            <a:chExt cx="1414" cy="300"/>
                          </a:xfrm>
                        </wpg:grpSpPr>
                        <wps:wsp>
                          <wps:cNvPr id="16" name="Text Box 10"/>
                          <wps:cNvSpPr txBox="1">
                            <a:spLocks noChangeArrowheads="1"/>
                          </wps:cNvSpPr>
                          <wps:spPr bwMode="auto">
                            <a:xfrm>
                              <a:off x="493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5310" y="4043"/>
                              <a:ext cx="289" cy="300"/>
                            </a:xfrm>
                            <a:prstGeom prst="rect">
                              <a:avLst/>
                            </a:prstGeom>
                            <a:solidFill>
                              <a:srgbClr val="FFFFFF"/>
                            </a:solidFill>
                            <a:ln w="9525">
                              <a:solidFill>
                                <a:srgbClr val="000000"/>
                              </a:solidFill>
                              <a:miter lim="800000"/>
                              <a:headEnd/>
                              <a:tailEnd/>
                            </a:ln>
                          </wps:spPr>
                          <wps:txbx>
                            <w:txbxContent>
                              <w:p w:rsidR="008A7AA3" w:rsidRPr="004D307F" w:rsidRDefault="008A7AA3" w:rsidP="008A7AA3">
                                <w:pPr>
                                  <w:rPr>
                                    <w:sz w:val="56"/>
                                    <w:szCs w:val="48"/>
                                  </w:rPr>
                                </w:pP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568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606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g:grpSp>
                      <wpg:grpSp>
                        <wpg:cNvPr id="20" name="Group 14"/>
                        <wpg:cNvGrpSpPr>
                          <a:grpSpLocks/>
                        </wpg:cNvGrpSpPr>
                        <wpg:grpSpPr bwMode="auto">
                          <a:xfrm>
                            <a:off x="6690" y="4043"/>
                            <a:ext cx="1429" cy="300"/>
                            <a:chOff x="6690" y="4043"/>
                            <a:chExt cx="1429" cy="300"/>
                          </a:xfrm>
                        </wpg:grpSpPr>
                        <wps:wsp>
                          <wps:cNvPr id="21" name="Text Box 15"/>
                          <wps:cNvSpPr txBox="1">
                            <a:spLocks noChangeArrowheads="1"/>
                          </wps:cNvSpPr>
                          <wps:spPr bwMode="auto">
                            <a:xfrm>
                              <a:off x="669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706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745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4" name="Text Box 18"/>
                          <wps:cNvSpPr txBox="1">
                            <a:spLocks noChangeArrowheads="1"/>
                          </wps:cNvSpPr>
                          <wps:spPr bwMode="auto">
                            <a:xfrm>
                              <a:off x="783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g:grpSp>
                      <wpg:grpSp>
                        <wpg:cNvPr id="25" name="Group 19"/>
                        <wpg:cNvGrpSpPr>
                          <a:grpSpLocks/>
                        </wpg:cNvGrpSpPr>
                        <wpg:grpSpPr bwMode="auto">
                          <a:xfrm>
                            <a:off x="8475" y="4043"/>
                            <a:ext cx="1504" cy="300"/>
                            <a:chOff x="8475" y="4043"/>
                            <a:chExt cx="1504" cy="300"/>
                          </a:xfrm>
                        </wpg:grpSpPr>
                        <wps:wsp>
                          <wps:cNvPr id="26" name="Text Box 20"/>
                          <wps:cNvSpPr txBox="1">
                            <a:spLocks noChangeArrowheads="1"/>
                          </wps:cNvSpPr>
                          <wps:spPr bwMode="auto">
                            <a:xfrm>
                              <a:off x="847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888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9285"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9690"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8DF5D" id="Group 9" o:spid="_x0000_s1034" style="position:absolute;margin-left:83.25pt;margin-top:5.1pt;width:348.3pt;height:20pt;z-index:251699200;mso-position-horizontal-relative:text;mso-position-vertical-relative:text" coordorigin="3131,4043" coordsize="68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">
                <v:group id="_x0000_s1035" style="position:absolute;left:3131;top:4043;width:1448;height:300" coordorigin="3131,4043" coordsize="14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 o:spid="_x0000_s1036" type="#_x0000_t202" style="position:absolute;left:3131;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8A7AA3" w:rsidRPr="00A11D0C" w:rsidRDefault="008A7AA3" w:rsidP="008A7AA3">
                          <w:pPr>
                            <w:rPr>
                              <w:sz w:val="48"/>
                              <w:szCs w:val="48"/>
                            </w:rPr>
                          </w:pPr>
                        </w:p>
                      </w:txbxContent>
                    </v:textbox>
                  </v:shape>
                  <v:shape id="Text Box 6" o:spid="_x0000_s1037" type="#_x0000_t202" style="position:absolute;left:351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A7AA3" w:rsidRPr="00A11D0C" w:rsidRDefault="008A7AA3" w:rsidP="008A7AA3">
                          <w:pPr>
                            <w:rPr>
                              <w:sz w:val="48"/>
                              <w:szCs w:val="48"/>
                            </w:rPr>
                          </w:pPr>
                        </w:p>
                      </w:txbxContent>
                    </v:textbox>
                  </v:shape>
                  <v:shape id="Text Box 7" o:spid="_x0000_s1038" type="#_x0000_t202" style="position:absolute;left:390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A7AA3" w:rsidRPr="00A11D0C" w:rsidRDefault="008A7AA3" w:rsidP="008A7AA3">
                          <w:pPr>
                            <w:rPr>
                              <w:sz w:val="96"/>
                              <w:szCs w:val="48"/>
                            </w:rPr>
                          </w:pPr>
                        </w:p>
                      </w:txbxContent>
                    </v:textbox>
                  </v:shape>
                  <v:shape id="Text Box 8" o:spid="_x0000_s1039" type="#_x0000_t202" style="position:absolute;left:429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8A7AA3" w:rsidRPr="00A11D0C" w:rsidRDefault="008A7AA3" w:rsidP="008A7AA3">
                          <w:pPr>
                            <w:rPr>
                              <w:sz w:val="48"/>
                              <w:szCs w:val="48"/>
                            </w:rPr>
                          </w:pPr>
                        </w:p>
                      </w:txbxContent>
                    </v:textbox>
                  </v:shape>
                </v:group>
                <v:group id="_x0000_s1040" style="position:absolute;left:4935;top:4043;width:1414;height:300" coordorigin="4935,4043" coordsize="1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0" o:spid="_x0000_s1041" type="#_x0000_t202" style="position:absolute;left:493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A7AA3" w:rsidRPr="00A11D0C" w:rsidRDefault="008A7AA3" w:rsidP="008A7AA3">
                          <w:pPr>
                            <w:rPr>
                              <w:sz w:val="48"/>
                              <w:szCs w:val="48"/>
                            </w:rPr>
                          </w:pPr>
                        </w:p>
                      </w:txbxContent>
                    </v:textbox>
                  </v:shape>
                  <v:shape id="Text Box 11" o:spid="_x0000_s1042" type="#_x0000_t202" style="position:absolute;left:531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A7AA3" w:rsidRPr="004D307F" w:rsidRDefault="008A7AA3" w:rsidP="008A7AA3">
                          <w:pPr>
                            <w:rPr>
                              <w:sz w:val="56"/>
                              <w:szCs w:val="48"/>
                            </w:rPr>
                          </w:pPr>
                        </w:p>
                      </w:txbxContent>
                    </v:textbox>
                  </v:shape>
                  <v:shape id="Text Box 12" o:spid="_x0000_s1043" type="#_x0000_t202" style="position:absolute;left:568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8A7AA3" w:rsidRPr="00A11D0C" w:rsidRDefault="008A7AA3" w:rsidP="008A7AA3">
                          <w:pPr>
                            <w:rPr>
                              <w:sz w:val="48"/>
                              <w:szCs w:val="48"/>
                            </w:rPr>
                          </w:pPr>
                        </w:p>
                      </w:txbxContent>
                    </v:textbox>
                  </v:shape>
                  <v:shape id="Text Box 13" o:spid="_x0000_s1044" type="#_x0000_t202" style="position:absolute;left:606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A7AA3" w:rsidRPr="00A11D0C" w:rsidRDefault="008A7AA3" w:rsidP="008A7AA3">
                          <w:pPr>
                            <w:rPr>
                              <w:sz w:val="48"/>
                              <w:szCs w:val="48"/>
                            </w:rPr>
                          </w:pPr>
                        </w:p>
                      </w:txbxContent>
                    </v:textbox>
                  </v:shape>
                </v:group>
                <v:group id="Group 14" o:spid="_x0000_s1045" style="position:absolute;left:6690;top:4043;width:1429;height:300" coordorigin="6690,4043" coordsize="14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5" o:spid="_x0000_s1046" type="#_x0000_t202" style="position:absolute;left:669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A7AA3" w:rsidRPr="00A11D0C" w:rsidRDefault="008A7AA3" w:rsidP="008A7AA3">
                          <w:pPr>
                            <w:rPr>
                              <w:sz w:val="48"/>
                              <w:szCs w:val="48"/>
                            </w:rPr>
                          </w:pPr>
                        </w:p>
                      </w:txbxContent>
                    </v:textbox>
                  </v:shape>
                  <v:shape id="Text Box 16" o:spid="_x0000_s1047" type="#_x0000_t202" style="position:absolute;left:706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A7AA3" w:rsidRPr="00A11D0C" w:rsidRDefault="008A7AA3" w:rsidP="008A7AA3">
                          <w:pPr>
                            <w:rPr>
                              <w:sz w:val="48"/>
                              <w:szCs w:val="48"/>
                            </w:rPr>
                          </w:pPr>
                        </w:p>
                      </w:txbxContent>
                    </v:textbox>
                  </v:shape>
                  <v:shape id="Text Box 17" o:spid="_x0000_s1048" type="#_x0000_t202" style="position:absolute;left:745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8A7AA3" w:rsidRPr="00A11D0C" w:rsidRDefault="008A7AA3" w:rsidP="008A7AA3">
                          <w:pPr>
                            <w:rPr>
                              <w:sz w:val="48"/>
                              <w:szCs w:val="48"/>
                            </w:rPr>
                          </w:pPr>
                        </w:p>
                      </w:txbxContent>
                    </v:textbox>
                  </v:shape>
                  <v:shape id="Text Box 18" o:spid="_x0000_s1049" type="#_x0000_t202" style="position:absolute;left:783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A7AA3" w:rsidRPr="00A11D0C" w:rsidRDefault="008A7AA3" w:rsidP="008A7AA3">
                          <w:pPr>
                            <w:rPr>
                              <w:sz w:val="48"/>
                              <w:szCs w:val="48"/>
                            </w:rPr>
                          </w:pPr>
                        </w:p>
                      </w:txbxContent>
                    </v:textbox>
                  </v:shape>
                </v:group>
                <v:group id="Group 19" o:spid="_x0000_s1050" style="position:absolute;left:8475;top:4043;width:1504;height:300" coordorigin="8475,4043" coordsize="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0" o:spid="_x0000_s1051" type="#_x0000_t202" style="position:absolute;left:847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A7AA3" w:rsidRPr="00A11D0C" w:rsidRDefault="008A7AA3" w:rsidP="008A7AA3">
                          <w:pPr>
                            <w:rPr>
                              <w:sz w:val="48"/>
                              <w:szCs w:val="48"/>
                            </w:rPr>
                          </w:pPr>
                        </w:p>
                      </w:txbxContent>
                    </v:textbox>
                  </v:shape>
                  <v:shape id="Text Box 21" o:spid="_x0000_s1052" type="#_x0000_t202" style="position:absolute;left:888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8A7AA3" w:rsidRPr="00A11D0C" w:rsidRDefault="008A7AA3" w:rsidP="008A7AA3">
                          <w:pPr>
                            <w:rPr>
                              <w:sz w:val="48"/>
                              <w:szCs w:val="48"/>
                            </w:rPr>
                          </w:pPr>
                        </w:p>
                      </w:txbxContent>
                    </v:textbox>
                  </v:shape>
                  <v:shape id="Text Box 22" o:spid="_x0000_s1053" type="#_x0000_t202" style="position:absolute;left:9285;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A7AA3" w:rsidRPr="00A11D0C" w:rsidRDefault="008A7AA3" w:rsidP="008A7AA3">
                          <w:pPr>
                            <w:rPr>
                              <w:sz w:val="48"/>
                              <w:szCs w:val="48"/>
                            </w:rPr>
                          </w:pPr>
                        </w:p>
                      </w:txbxContent>
                    </v:textbox>
                  </v:shape>
                  <v:shape id="Text Box 23" o:spid="_x0000_s1054" type="#_x0000_t202" style="position:absolute;left:969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8A7AA3" w:rsidRPr="00A11D0C" w:rsidRDefault="008A7AA3" w:rsidP="008A7AA3">
                          <w:pPr>
                            <w:rPr>
                              <w:sz w:val="48"/>
                              <w:szCs w:val="48"/>
                            </w:rPr>
                          </w:pPr>
                        </w:p>
                      </w:txbxContent>
                    </v:textbox>
                  </v:shape>
                </v:group>
              </v:group>
            </w:pict>
          </mc:Fallback>
        </mc:AlternateContent>
      </w:r>
    </w:p>
    <w:p w:rsidR="008A7AA3" w:rsidRPr="003A182E" w:rsidRDefault="008A7AA3" w:rsidP="008A7AA3">
      <w:pPr>
        <w:rPr>
          <w:rFonts w:ascii="Verdana" w:hAnsi="Verdana"/>
          <w:sz w:val="48"/>
          <w:szCs w:val="48"/>
        </w:rPr>
      </w:pPr>
      <w:r w:rsidRPr="00E20376">
        <w:rPr>
          <w:rFonts w:ascii="Verdana" w:hAnsi="Verdana"/>
          <w:b/>
          <w:color w:val="FF0000"/>
          <w:sz w:val="28"/>
          <w:szCs w:val="20"/>
        </w:rPr>
        <w:t>*</w:t>
      </w:r>
      <w:r w:rsidRPr="009969B2">
        <w:rPr>
          <w:rFonts w:ascii="Verdana" w:hAnsi="Verdana"/>
          <w:sz w:val="20"/>
          <w:szCs w:val="20"/>
        </w:rPr>
        <w:t>Card number</w:t>
      </w:r>
      <w:r w:rsidRPr="003A182E">
        <w:rPr>
          <w:rFonts w:ascii="Verdana" w:hAnsi="Verdana"/>
        </w:rPr>
        <w:t xml:space="preserve">:  </w:t>
      </w:r>
    </w:p>
    <w:p w:rsidR="008A7AA3" w:rsidRPr="003A182E" w:rsidRDefault="008A7AA3" w:rsidP="008A7AA3">
      <w:pPr>
        <w:ind w:left="720"/>
        <w:rPr>
          <w:rFonts w:ascii="Verdana" w:hAnsi="Verdana"/>
        </w:rPr>
      </w:pPr>
    </w:p>
    <w:p w:rsidR="008A7AA3" w:rsidRPr="003A182E" w:rsidRDefault="008A7AA3" w:rsidP="008A7AA3">
      <w:pPr>
        <w:ind w:left="720"/>
        <w:rPr>
          <w:rFonts w:ascii="Verdana" w:hAnsi="Verdana"/>
        </w:rPr>
      </w:pPr>
      <w:r w:rsidRPr="003A182E">
        <w:rPr>
          <w:rFonts w:ascii="Verdana" w:hAnsi="Verdana"/>
          <w:noProof/>
          <w:lang w:val="en-NZ" w:eastAsia="en-NZ"/>
        </w:rPr>
        <mc:AlternateContent>
          <mc:Choice Requires="wpg">
            <w:drawing>
              <wp:anchor distT="0" distB="0" distL="114300" distR="114300" simplePos="0" relativeHeight="251704320" behindDoc="0" locked="0" layoutInCell="1" allowOverlap="1" wp14:anchorId="787DE179" wp14:editId="103FDB44">
                <wp:simplePos x="0" y="0"/>
                <wp:positionH relativeFrom="column">
                  <wp:posOffset>1952625</wp:posOffset>
                </wp:positionH>
                <wp:positionV relativeFrom="paragraph">
                  <wp:posOffset>74930</wp:posOffset>
                </wp:positionV>
                <wp:extent cx="431165" cy="254000"/>
                <wp:effectExtent l="0" t="0" r="26035" b="12700"/>
                <wp:wrapThrough wrapText="bothSides">
                  <wp:wrapPolygon edited="0">
                    <wp:start x="0" y="0"/>
                    <wp:lineTo x="0" y="21060"/>
                    <wp:lineTo x="21950" y="21060"/>
                    <wp:lineTo x="21950" y="0"/>
                    <wp:lineTo x="0" y="0"/>
                  </wp:wrapPolygon>
                </wp:wrapThrough>
                <wp:docPr id="2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54000"/>
                          <a:chOff x="3131" y="4043"/>
                          <a:chExt cx="668" cy="300"/>
                        </a:xfrm>
                      </wpg:grpSpPr>
                      <wps:wsp>
                        <wps:cNvPr id="216" name="Text Box 26"/>
                        <wps:cNvSpPr txBox="1">
                          <a:spLocks noChangeArrowheads="1"/>
                        </wps:cNvSpPr>
                        <wps:spPr bwMode="auto">
                          <a:xfrm>
                            <a:off x="3131"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218" name="Text Box 27"/>
                        <wps:cNvSpPr txBox="1">
                          <a:spLocks noChangeArrowheads="1"/>
                        </wps:cNvSpPr>
                        <wps:spPr bwMode="auto">
                          <a:xfrm>
                            <a:off x="3510" y="4043"/>
                            <a:ext cx="289" cy="300"/>
                          </a:xfrm>
                          <a:prstGeom prst="rect">
                            <a:avLst/>
                          </a:prstGeom>
                          <a:solidFill>
                            <a:srgbClr val="FFFFFF"/>
                          </a:solidFill>
                          <a:ln w="9525">
                            <a:solidFill>
                              <a:srgbClr val="000000"/>
                            </a:solidFill>
                            <a:miter lim="800000"/>
                            <a:headEnd/>
                            <a:tailEnd/>
                          </a:ln>
                        </wps:spPr>
                        <wps:txbx>
                          <w:txbxContent>
                            <w:p w:rsidR="008A7AA3" w:rsidRPr="00544E36" w:rsidRDefault="008A7AA3" w:rsidP="008A7AA3">
                              <w:pPr>
                                <w:rPr>
                                  <w:sz w:val="48"/>
                                  <w:szCs w:val="48"/>
                                  <w:lang w:val="en-NZ"/>
                                </w:rPr>
                              </w:pPr>
                              <w:r>
                                <w:rPr>
                                  <w:sz w:val="48"/>
                                  <w:szCs w:val="48"/>
                                  <w:lang w:val="en-NZ"/>
                                </w:rPr>
                                <w:t xml:space="preserve"> ? </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87DE179" id="Group 25" o:spid="_x0000_s1055" style="position:absolute;left:0;text-align:left;margin-left:153.75pt;margin-top:5.9pt;width:33.95pt;height:20pt;z-index:251704320;mso-position-horizontal-relative:text;mso-position-vertical-relative:text;mso-width-relative:margin" coordorigin="3131,4043" coordsize="6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">
                <v:shape id="Text Box 26" o:spid="_x0000_s1056" type="#_x0000_t202" style="position:absolute;left:3131;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rsidR="008A7AA3" w:rsidRPr="00A11D0C" w:rsidRDefault="008A7AA3" w:rsidP="008A7AA3">
                        <w:pPr>
                          <w:rPr>
                            <w:sz w:val="48"/>
                            <w:szCs w:val="48"/>
                          </w:rPr>
                        </w:pPr>
                      </w:p>
                    </w:txbxContent>
                  </v:textbox>
                </v:shape>
                <v:shape id="Text Box 27" o:spid="_x0000_s1057" type="#_x0000_t202" style="position:absolute;left:351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rsidR="008A7AA3" w:rsidRPr="00544E36" w:rsidRDefault="008A7AA3" w:rsidP="008A7AA3">
                        <w:pPr>
                          <w:rPr>
                            <w:sz w:val="48"/>
                            <w:szCs w:val="48"/>
                            <w:lang w:val="en-NZ"/>
                          </w:rPr>
                        </w:pPr>
                        <w:r>
                          <w:rPr>
                            <w:sz w:val="48"/>
                            <w:szCs w:val="48"/>
                            <w:lang w:val="en-NZ"/>
                          </w:rPr>
                          <w:t xml:space="preserve"> ? </w:t>
                        </w:r>
                      </w:p>
                    </w:txbxContent>
                  </v:textbox>
                </v:shape>
                <w10:wrap type="through"/>
              </v:group>
            </w:pict>
          </mc:Fallback>
        </mc:AlternateContent>
      </w:r>
      <w:r w:rsidRPr="003A182E">
        <w:rPr>
          <w:rFonts w:ascii="Verdana" w:hAnsi="Verdana"/>
          <w:noProof/>
          <w:lang w:val="en-NZ" w:eastAsia="en-NZ"/>
        </w:rPr>
        <mc:AlternateContent>
          <mc:Choice Requires="wps">
            <w:drawing>
              <wp:anchor distT="45720" distB="45720" distL="114300" distR="114300" simplePos="0" relativeHeight="251703296" behindDoc="1" locked="0" layoutInCell="1" allowOverlap="1" wp14:anchorId="7CCB805D" wp14:editId="260866A0">
                <wp:simplePos x="0" y="0"/>
                <wp:positionH relativeFrom="column">
                  <wp:posOffset>1662430</wp:posOffset>
                </wp:positionH>
                <wp:positionV relativeFrom="paragraph">
                  <wp:posOffset>7620</wp:posOffset>
                </wp:positionV>
                <wp:extent cx="287020" cy="1404620"/>
                <wp:effectExtent l="0" t="0" r="0" b="254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04620"/>
                        </a:xfrm>
                        <a:prstGeom prst="rect">
                          <a:avLst/>
                        </a:prstGeom>
                        <a:solidFill>
                          <a:srgbClr val="FFFFFF"/>
                        </a:solidFill>
                        <a:ln w="9525">
                          <a:noFill/>
                          <a:miter lim="800000"/>
                          <a:headEnd/>
                          <a:tailEnd/>
                        </a:ln>
                      </wps:spPr>
                      <wps:txbx>
                        <w:txbxContent>
                          <w:p w:rsidR="008A7AA3" w:rsidRDefault="008A7AA3" w:rsidP="008A7AA3">
                            <w:r w:rsidRPr="00C2344C">
                              <w:rPr>
                                <w:rFonts w:ascii="Verdana" w:hAnsi="Verdana"/>
                                <w:b/>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B805D" id="_x0000_s1058" type="#_x0000_t202" style="position:absolute;left:0;text-align:left;margin-left:130.9pt;margin-top:.6pt;width:22.6pt;height:110.6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" stroked="f">
                <v:textbox style="mso-fit-shape-to-text:t">
                  <w:txbxContent>
                    <w:p w:rsidR="008A7AA3" w:rsidRDefault="008A7AA3" w:rsidP="008A7AA3">
                      <w:r w:rsidRPr="00C2344C">
                        <w:rPr>
                          <w:rFonts w:ascii="Verdana" w:hAnsi="Verdana"/>
                          <w:b/>
                          <w:sz w:val="36"/>
                        </w:rPr>
                        <w:t>/</w:t>
                      </w:r>
                    </w:p>
                  </w:txbxContent>
                </v:textbox>
              </v:shape>
            </w:pict>
          </mc:Fallback>
        </mc:AlternateContent>
      </w:r>
      <w:r w:rsidRPr="003A182E">
        <w:rPr>
          <w:rFonts w:ascii="Verdana" w:hAnsi="Verdana"/>
          <w:noProof/>
          <w:lang w:val="en-NZ" w:eastAsia="en-NZ"/>
        </w:rPr>
        <mc:AlternateContent>
          <mc:Choice Requires="wpg">
            <w:drawing>
              <wp:anchor distT="0" distB="0" distL="114300" distR="114300" simplePos="0" relativeHeight="251700224" behindDoc="0" locked="0" layoutInCell="1" allowOverlap="1" wp14:anchorId="2B55BEE6" wp14:editId="13894EEE">
                <wp:simplePos x="0" y="0"/>
                <wp:positionH relativeFrom="margin">
                  <wp:posOffset>1276350</wp:posOffset>
                </wp:positionH>
                <wp:positionV relativeFrom="paragraph">
                  <wp:posOffset>74295</wp:posOffset>
                </wp:positionV>
                <wp:extent cx="430530" cy="254000"/>
                <wp:effectExtent l="0" t="0" r="26670" b="1270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254000"/>
                          <a:chOff x="3131" y="4043"/>
                          <a:chExt cx="668" cy="300"/>
                        </a:xfrm>
                      </wpg:grpSpPr>
                      <wps:wsp>
                        <wps:cNvPr id="192" name="Text Box 26"/>
                        <wps:cNvSpPr txBox="1">
                          <a:spLocks noChangeArrowheads="1"/>
                        </wps:cNvSpPr>
                        <wps:spPr bwMode="auto">
                          <a:xfrm>
                            <a:off x="3131" y="4043"/>
                            <a:ext cx="289" cy="300"/>
                          </a:xfrm>
                          <a:prstGeom prst="rect">
                            <a:avLst/>
                          </a:prstGeom>
                          <a:solidFill>
                            <a:srgbClr val="FFFFFF"/>
                          </a:solidFill>
                          <a:ln w="9525">
                            <a:solidFill>
                              <a:srgbClr val="000000"/>
                            </a:solidFill>
                            <a:miter lim="800000"/>
                            <a:headEnd/>
                            <a:tailEnd/>
                          </a:ln>
                        </wps:spPr>
                        <wps:txbx>
                          <w:txbxContent>
                            <w:p w:rsidR="008A7AA3" w:rsidRPr="00A11D0C" w:rsidRDefault="008A7AA3" w:rsidP="008A7AA3">
                              <w:pPr>
                                <w:rPr>
                                  <w:sz w:val="48"/>
                                  <w:szCs w:val="48"/>
                                </w:rPr>
                              </w:pPr>
                            </w:p>
                          </w:txbxContent>
                        </wps:txbx>
                        <wps:bodyPr rot="0" vert="horz" wrap="square" lIns="91440" tIns="45720" rIns="91440" bIns="45720" anchor="t" anchorCtr="0" upright="1">
                          <a:noAutofit/>
                        </wps:bodyPr>
                      </wps:wsp>
                      <wps:wsp>
                        <wps:cNvPr id="193" name="Text Box 27"/>
                        <wps:cNvSpPr txBox="1">
                          <a:spLocks noChangeArrowheads="1"/>
                        </wps:cNvSpPr>
                        <wps:spPr bwMode="auto">
                          <a:xfrm>
                            <a:off x="3510" y="4043"/>
                            <a:ext cx="289" cy="300"/>
                          </a:xfrm>
                          <a:prstGeom prst="rect">
                            <a:avLst/>
                          </a:prstGeom>
                          <a:solidFill>
                            <a:srgbClr val="FFFFFF"/>
                          </a:solidFill>
                          <a:ln w="9525">
                            <a:solidFill>
                              <a:srgbClr val="000000"/>
                            </a:solidFill>
                            <a:miter lim="800000"/>
                            <a:headEnd/>
                            <a:tailEnd/>
                          </a:ln>
                        </wps:spPr>
                        <wps:txbx>
                          <w:txbxContent>
                            <w:p w:rsidR="008A7AA3" w:rsidRPr="00544E36" w:rsidRDefault="008A7AA3" w:rsidP="008A7AA3">
                              <w:pPr>
                                <w:rPr>
                                  <w:sz w:val="48"/>
                                  <w:szCs w:val="48"/>
                                  <w:lang w:val="en-NZ"/>
                                </w:rPr>
                              </w:pPr>
                              <w:r>
                                <w:rPr>
                                  <w:sz w:val="48"/>
                                  <w:szCs w:val="48"/>
                                  <w:lang w:val="en-NZ"/>
                                </w:rPr>
                                <w:t xml:space="preserve"> ? </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55BEE6" id="_x0000_s1059" style="position:absolute;left:0;text-align:left;margin-left:100.5pt;margin-top:5.85pt;width:33.9pt;height:20pt;z-index:251700224;mso-position-horizontal-relative:margin;mso-position-vertical-relative:text;mso-width-relative:margin" coordorigin="3131,4043" coordsize="6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">
                <v:shape id="Text Box 26" o:spid="_x0000_s1060" type="#_x0000_t202" style="position:absolute;left:3131;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8A7AA3" w:rsidRPr="00A11D0C" w:rsidRDefault="008A7AA3" w:rsidP="008A7AA3">
                        <w:pPr>
                          <w:rPr>
                            <w:sz w:val="48"/>
                            <w:szCs w:val="48"/>
                          </w:rPr>
                        </w:pPr>
                      </w:p>
                    </w:txbxContent>
                  </v:textbox>
                </v:shape>
                <v:shape id="Text Box 27" o:spid="_x0000_s1061" type="#_x0000_t202" style="position:absolute;left:3510;top:4043;width:2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8A7AA3" w:rsidRPr="00544E36" w:rsidRDefault="008A7AA3" w:rsidP="008A7AA3">
                        <w:pPr>
                          <w:rPr>
                            <w:sz w:val="48"/>
                            <w:szCs w:val="48"/>
                            <w:lang w:val="en-NZ"/>
                          </w:rPr>
                        </w:pPr>
                        <w:r>
                          <w:rPr>
                            <w:sz w:val="48"/>
                            <w:szCs w:val="48"/>
                            <w:lang w:val="en-NZ"/>
                          </w:rPr>
                          <w:t xml:space="preserve"> ? </w:t>
                        </w:r>
                      </w:p>
                    </w:txbxContent>
                  </v:textbox>
                </v:shape>
                <w10:wrap anchorx="margin"/>
              </v:group>
            </w:pict>
          </mc:Fallback>
        </mc:AlternateContent>
      </w:r>
    </w:p>
    <w:p w:rsidR="008A7AA3" w:rsidRPr="003A182E" w:rsidRDefault="008A7AA3" w:rsidP="008A7AA3">
      <w:pPr>
        <w:rPr>
          <w:rFonts w:ascii="Verdana" w:hAnsi="Verdana"/>
        </w:rPr>
      </w:pPr>
      <w:r w:rsidRPr="00E20376">
        <w:rPr>
          <w:rFonts w:ascii="Verdana" w:hAnsi="Verdana"/>
          <w:b/>
          <w:color w:val="FF0000"/>
          <w:sz w:val="28"/>
          <w:szCs w:val="20"/>
        </w:rPr>
        <w:t>*</w:t>
      </w:r>
      <w:r w:rsidRPr="009969B2">
        <w:rPr>
          <w:rFonts w:ascii="Verdana" w:hAnsi="Verdana"/>
          <w:sz w:val="20"/>
          <w:szCs w:val="20"/>
        </w:rPr>
        <w:t>Card expiry date</w:t>
      </w:r>
      <w:r w:rsidRPr="003A182E">
        <w:rPr>
          <w:rFonts w:ascii="Verdana" w:hAnsi="Verdana"/>
        </w:rPr>
        <w:t xml:space="preserve">: </w:t>
      </w:r>
    </w:p>
    <w:p w:rsidR="008A7AA3" w:rsidRPr="003A182E" w:rsidRDefault="008A7AA3" w:rsidP="008A7AA3">
      <w:pPr>
        <w:ind w:left="720"/>
        <w:rPr>
          <w:rFonts w:ascii="Verdana" w:hAnsi="Verdana"/>
        </w:rPr>
      </w:pPr>
    </w:p>
    <w:p w:rsidR="008A7AA3" w:rsidRPr="003A182E" w:rsidRDefault="008A7AA3" w:rsidP="008A7AA3">
      <w:pPr>
        <w:ind w:left="720"/>
        <w:rPr>
          <w:rFonts w:ascii="Verdana" w:hAnsi="Verdana"/>
        </w:rPr>
      </w:pPr>
      <w:r w:rsidRPr="003A182E">
        <w:rPr>
          <w:rFonts w:ascii="Verdana" w:hAnsi="Verdana"/>
          <w:noProof/>
          <w:lang w:val="en-NZ" w:eastAsia="en-NZ"/>
        </w:rPr>
        <mc:AlternateContent>
          <mc:Choice Requires="wps">
            <w:drawing>
              <wp:anchor distT="0" distB="0" distL="114300" distR="114300" simplePos="0" relativeHeight="251701248" behindDoc="0" locked="0" layoutInCell="1" allowOverlap="1" wp14:anchorId="15A5BDFB" wp14:editId="1275FE88">
                <wp:simplePos x="0" y="0"/>
                <wp:positionH relativeFrom="column">
                  <wp:posOffset>2916365</wp:posOffset>
                </wp:positionH>
                <wp:positionV relativeFrom="paragraph">
                  <wp:posOffset>98425</wp:posOffset>
                </wp:positionV>
                <wp:extent cx="3410585" cy="323850"/>
                <wp:effectExtent l="0" t="0" r="18415" b="19050"/>
                <wp:wrapNone/>
                <wp:docPr id="212" name="Rectangle 212"/>
                <wp:cNvGraphicFramePr/>
                <a:graphic xmlns:a="http://schemas.openxmlformats.org/drawingml/2006/main">
                  <a:graphicData uri="http://schemas.microsoft.com/office/word/2010/wordprocessingShape">
                    <wps:wsp>
                      <wps:cNvSpPr/>
                      <wps:spPr>
                        <a:xfrm>
                          <a:off x="0" y="0"/>
                          <a:ext cx="341058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2DA842" id="Rectangle 212" o:spid="_x0000_s1026" style="position:absolute;margin-left:229.65pt;margin-top:7.75pt;width:268.55pt;height:2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" filled="f" strokecolor="black [3213]" strokeweight="1pt"/>
            </w:pict>
          </mc:Fallback>
        </mc:AlternateContent>
      </w:r>
    </w:p>
    <w:p w:rsidR="008A7AA3" w:rsidRPr="00AE607E" w:rsidRDefault="008A7AA3" w:rsidP="008A7AA3">
      <w:pPr>
        <w:rPr>
          <w:rFonts w:ascii="Verdana" w:hAnsi="Verdana"/>
          <w:sz w:val="20"/>
          <w:szCs w:val="20"/>
        </w:rPr>
      </w:pPr>
      <w:r w:rsidRPr="00E20376">
        <w:rPr>
          <w:rFonts w:ascii="Verdana" w:hAnsi="Verdana"/>
          <w:b/>
          <w:color w:val="FF0000"/>
          <w:sz w:val="28"/>
          <w:szCs w:val="20"/>
        </w:rPr>
        <w:t>*</w:t>
      </w:r>
      <w:r w:rsidRPr="009969B2">
        <w:rPr>
          <w:rFonts w:ascii="Verdana" w:hAnsi="Verdana"/>
          <w:sz w:val="20"/>
          <w:szCs w:val="20"/>
        </w:rPr>
        <w:t>Cardholder’s name</w:t>
      </w:r>
      <w:r>
        <w:rPr>
          <w:rFonts w:ascii="Verdana" w:hAnsi="Verdana"/>
          <w:sz w:val="20"/>
          <w:szCs w:val="20"/>
        </w:rPr>
        <w:t xml:space="preserve"> </w:t>
      </w:r>
      <w:r w:rsidRPr="006101DA">
        <w:rPr>
          <w:rFonts w:ascii="Verdana" w:hAnsi="Verdana"/>
          <w:sz w:val="20"/>
          <w:szCs w:val="20"/>
        </w:rPr>
        <w:t>(as it appears on card)</w:t>
      </w:r>
      <w:r w:rsidRPr="003A182E">
        <w:rPr>
          <w:rFonts w:ascii="Verdana" w:hAnsi="Verdana"/>
        </w:rPr>
        <w:t xml:space="preserve">: </w:t>
      </w:r>
    </w:p>
    <w:p w:rsidR="008A7AA3" w:rsidRDefault="008A7AA3" w:rsidP="008A7AA3">
      <w:pPr>
        <w:ind w:left="720"/>
        <w:rPr>
          <w:rFonts w:ascii="Verdana" w:hAnsi="Verdana"/>
        </w:rPr>
      </w:pPr>
    </w:p>
    <w:p w:rsidR="008A7AA3" w:rsidRPr="003A182E" w:rsidRDefault="008A7AA3" w:rsidP="008A7AA3">
      <w:pPr>
        <w:ind w:left="720"/>
        <w:rPr>
          <w:rFonts w:ascii="Verdana" w:hAnsi="Verdana"/>
        </w:rPr>
      </w:pPr>
    </w:p>
    <w:p w:rsidR="008A7AA3" w:rsidRPr="003A182E" w:rsidRDefault="008A7AA3" w:rsidP="008A7AA3">
      <w:pPr>
        <w:rPr>
          <w:rFonts w:ascii="Verdana" w:hAnsi="Verdana"/>
        </w:rPr>
      </w:pPr>
      <w:r w:rsidRPr="00E20376">
        <w:rPr>
          <w:rFonts w:ascii="Verdana" w:hAnsi="Verdana"/>
          <w:b/>
          <w:color w:val="FF0000"/>
          <w:sz w:val="28"/>
          <w:szCs w:val="20"/>
        </w:rPr>
        <w:t>*</w:t>
      </w:r>
      <w:r w:rsidRPr="009969B2">
        <w:rPr>
          <w:rFonts w:ascii="Verdana" w:hAnsi="Verdana"/>
          <w:sz w:val="20"/>
          <w:szCs w:val="20"/>
        </w:rPr>
        <w:t>Contact phone number for cardholder</w:t>
      </w:r>
      <w:r>
        <w:rPr>
          <w:rFonts w:ascii="Verdana" w:hAnsi="Verdana"/>
          <w:sz w:val="20"/>
          <w:szCs w:val="20"/>
        </w:rPr>
        <w:t>:</w:t>
      </w:r>
      <w:r w:rsidRPr="00D37303">
        <w:rPr>
          <w:rFonts w:ascii="Verdana" w:hAnsi="Verdana"/>
          <w:b/>
        </w:rPr>
        <w:t xml:space="preserve"> _____________</w:t>
      </w:r>
      <w:r>
        <w:rPr>
          <w:rFonts w:ascii="Verdana" w:hAnsi="Verdana"/>
          <w:b/>
        </w:rPr>
        <w:t>______________________________</w:t>
      </w:r>
    </w:p>
    <w:p w:rsidR="008A7AA3" w:rsidRPr="003A182E" w:rsidRDefault="008A7AA3" w:rsidP="008A7AA3">
      <w:pPr>
        <w:ind w:left="720"/>
        <w:rPr>
          <w:rFonts w:ascii="Verdana" w:hAnsi="Verdana"/>
        </w:rPr>
      </w:pPr>
    </w:p>
    <w:p w:rsidR="008A7AA3" w:rsidRDefault="008A7AA3" w:rsidP="008A7AA3">
      <w:pPr>
        <w:rPr>
          <w:rFonts w:ascii="Verdana" w:hAnsi="Verdana"/>
          <w:b/>
          <w:color w:val="FF0000"/>
          <w:sz w:val="28"/>
          <w:szCs w:val="20"/>
        </w:rPr>
      </w:pPr>
      <w:r w:rsidRPr="003A182E">
        <w:rPr>
          <w:rFonts w:ascii="Verdana" w:hAnsi="Verdana"/>
          <w:noProof/>
          <w:lang w:val="en-NZ" w:eastAsia="en-NZ"/>
        </w:rPr>
        <mc:AlternateContent>
          <mc:Choice Requires="wps">
            <w:drawing>
              <wp:anchor distT="0" distB="0" distL="114300" distR="114300" simplePos="0" relativeHeight="251702272" behindDoc="0" locked="0" layoutInCell="1" allowOverlap="1" wp14:anchorId="53B271A9" wp14:editId="7FBF3A74">
                <wp:simplePos x="0" y="0"/>
                <wp:positionH relativeFrom="column">
                  <wp:posOffset>1659255</wp:posOffset>
                </wp:positionH>
                <wp:positionV relativeFrom="paragraph">
                  <wp:posOffset>74295</wp:posOffset>
                </wp:positionV>
                <wp:extent cx="4245610" cy="533400"/>
                <wp:effectExtent l="0" t="0" r="21590" b="19050"/>
                <wp:wrapNone/>
                <wp:docPr id="213" name="Rectangle 213"/>
                <wp:cNvGraphicFramePr/>
                <a:graphic xmlns:a="http://schemas.openxmlformats.org/drawingml/2006/main">
                  <a:graphicData uri="http://schemas.microsoft.com/office/word/2010/wordprocessingShape">
                    <wps:wsp>
                      <wps:cNvSpPr/>
                      <wps:spPr>
                        <a:xfrm>
                          <a:off x="0" y="0"/>
                          <a:ext cx="4245610"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60FC" id="Rectangle 213" o:spid="_x0000_s1026" style="position:absolute;margin-left:130.65pt;margin-top:5.85pt;width:334.3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" filled="f" strokecolor="black [3213]" strokeweight="1pt"/>
            </w:pict>
          </mc:Fallback>
        </mc:AlternateContent>
      </w:r>
    </w:p>
    <w:p w:rsidR="008A7AA3" w:rsidRPr="003A182E" w:rsidRDefault="008A7AA3" w:rsidP="008A7AA3">
      <w:pPr>
        <w:rPr>
          <w:rFonts w:ascii="Verdana" w:hAnsi="Verdana"/>
        </w:rPr>
      </w:pPr>
      <w:r w:rsidRPr="00E20376">
        <w:rPr>
          <w:rFonts w:ascii="Verdana" w:hAnsi="Verdana"/>
          <w:b/>
          <w:color w:val="FF0000"/>
          <w:sz w:val="28"/>
          <w:szCs w:val="20"/>
        </w:rPr>
        <w:t>*</w:t>
      </w:r>
      <w:r w:rsidRPr="009969B2">
        <w:rPr>
          <w:rFonts w:ascii="Verdana" w:hAnsi="Verdana"/>
          <w:sz w:val="20"/>
        </w:rPr>
        <w:t>Cardholder’s signature</w:t>
      </w:r>
      <w:r w:rsidRPr="003A182E">
        <w:rPr>
          <w:rFonts w:ascii="Verdana" w:hAnsi="Verdana"/>
        </w:rPr>
        <w:t xml:space="preserve">: </w:t>
      </w:r>
    </w:p>
    <w:p w:rsidR="008A7AA3" w:rsidRPr="003A182E" w:rsidRDefault="008A7AA3" w:rsidP="008A7AA3">
      <w:pPr>
        <w:rPr>
          <w:rFonts w:ascii="Verdana" w:hAnsi="Verdana"/>
        </w:rPr>
      </w:pPr>
    </w:p>
    <w:p w:rsidR="008A7AA3" w:rsidRPr="003A182E" w:rsidRDefault="008A7AA3" w:rsidP="008A7AA3">
      <w:pPr>
        <w:rPr>
          <w:rFonts w:ascii="Verdana" w:hAnsi="Verdana"/>
        </w:rPr>
      </w:pPr>
    </w:p>
    <w:p w:rsidR="008A7AA3" w:rsidRPr="009969B2" w:rsidRDefault="008A7AA3" w:rsidP="008A7AA3">
      <w:pPr>
        <w:ind w:left="2694" w:right="866"/>
        <w:jc w:val="center"/>
        <w:rPr>
          <w:rFonts w:ascii="Verdana" w:hAnsi="Verdana"/>
          <w:sz w:val="12"/>
        </w:rPr>
      </w:pPr>
      <w:r w:rsidRPr="003A182E">
        <w:rPr>
          <w:rFonts w:ascii="Verdana" w:hAnsi="Verdana"/>
          <w:i/>
          <w:sz w:val="16"/>
        </w:rPr>
        <w:t>I authorise the Plumbers, Gasfitters and Drainlayers Board to charge the total amount to my credit card or debit card</w:t>
      </w:r>
      <w:r w:rsidRPr="003A182E">
        <w:rPr>
          <w:rFonts w:ascii="Verdana" w:hAnsi="Verdana"/>
          <w:sz w:val="12"/>
        </w:rPr>
        <w:t>.</w:t>
      </w:r>
    </w:p>
    <w:p w:rsidR="003937BA" w:rsidRDefault="003937BA" w:rsidP="00C2344C">
      <w:pPr>
        <w:ind w:left="3600"/>
        <w:rPr>
          <w:rFonts w:ascii="Verdana" w:hAnsi="Verdana"/>
        </w:rPr>
      </w:pPr>
    </w:p>
    <w:p w:rsidR="00FD2A2C" w:rsidRPr="00183733" w:rsidRDefault="00FD2A2C" w:rsidP="00FD2A2C">
      <w:pPr>
        <w:pStyle w:val="Heading2"/>
        <w:shd w:val="clear" w:color="auto" w:fill="1F497D" w:themeFill="text2"/>
        <w:rPr>
          <w:rFonts w:ascii="Verdana" w:hAnsi="Verdana"/>
        </w:rPr>
      </w:pPr>
      <w:r>
        <w:rPr>
          <w:rFonts w:ascii="Verdana" w:hAnsi="Verdana"/>
        </w:rPr>
        <w:t>SEND YOUR APPLICATION TO US</w:t>
      </w:r>
    </w:p>
    <w:p w:rsidR="00D6428F" w:rsidRDefault="00D6428F">
      <w:pPr>
        <w:rPr>
          <w:rFonts w:ascii="Verdana" w:hAnsi="Verdana"/>
        </w:rPr>
      </w:pPr>
    </w:p>
    <w:p w:rsidR="00FD2A2C" w:rsidRPr="00FD2A2C" w:rsidRDefault="00FD2A2C" w:rsidP="00FD2A2C">
      <w:pPr>
        <w:widowControl w:val="0"/>
        <w:autoSpaceDE w:val="0"/>
        <w:autoSpaceDN w:val="0"/>
        <w:spacing w:before="60" w:after="60"/>
        <w:ind w:right="510"/>
        <w:rPr>
          <w:rFonts w:ascii="Verdana" w:eastAsia="Verdana" w:hAnsi="Verdana" w:cs="Verdana"/>
          <w:sz w:val="20"/>
          <w:szCs w:val="20"/>
          <w:lang w:val="en-NZ" w:eastAsia="en-NZ" w:bidi="en-NZ"/>
        </w:rPr>
      </w:pPr>
      <w:r w:rsidRPr="00FD2A2C">
        <w:rPr>
          <w:rFonts w:ascii="Verdana" w:eastAsia="Verdana" w:hAnsi="Verdana" w:cs="Verdana"/>
          <w:sz w:val="20"/>
          <w:szCs w:val="20"/>
          <w:lang w:val="en-NZ" w:eastAsia="en-NZ" w:bidi="en-NZ"/>
        </w:rPr>
        <w:t>We recommend you send your application to us by courier so you can track delivery.</w:t>
      </w:r>
    </w:p>
    <w:p w:rsidR="0074286C" w:rsidRDefault="0074286C" w:rsidP="00FD2A2C">
      <w:pPr>
        <w:tabs>
          <w:tab w:val="left" w:pos="426"/>
        </w:tabs>
        <w:rPr>
          <w:rFonts w:ascii="Verdana" w:hAnsi="Verdana"/>
          <w:b/>
          <w:color w:val="000000" w:themeColor="text1"/>
          <w:sz w:val="20"/>
          <w:szCs w:val="20"/>
        </w:rPr>
      </w:pPr>
    </w:p>
    <w:p w:rsidR="00FD2A2C" w:rsidRPr="00FD2A2C" w:rsidRDefault="00FD2A2C" w:rsidP="00FD2A2C">
      <w:pPr>
        <w:tabs>
          <w:tab w:val="left" w:pos="426"/>
        </w:tabs>
        <w:rPr>
          <w:rFonts w:ascii="Verdana" w:eastAsia="Verdana" w:hAnsi="Verdana" w:cs="Verdana"/>
          <w:sz w:val="20"/>
          <w:szCs w:val="20"/>
          <w:lang w:val="en-NZ" w:eastAsia="en-NZ" w:bidi="en-NZ"/>
        </w:rPr>
      </w:pPr>
      <w:r w:rsidRPr="00FD2A2C">
        <w:rPr>
          <w:rFonts w:ascii="Verdana" w:hAnsi="Verdana"/>
          <w:b/>
          <w:color w:val="000000" w:themeColor="text1"/>
          <w:sz w:val="20"/>
          <w:szCs w:val="20"/>
        </w:rPr>
        <w:t>Post:</w:t>
      </w:r>
      <w:r w:rsidRPr="00FD2A2C">
        <w:rPr>
          <w:rFonts w:ascii="Verdana" w:hAnsi="Verdana"/>
          <w:color w:val="000000" w:themeColor="text1"/>
          <w:sz w:val="20"/>
          <w:szCs w:val="20"/>
        </w:rPr>
        <w:t xml:space="preserve"> </w:t>
      </w:r>
      <w:r w:rsidRPr="00FD2A2C">
        <w:rPr>
          <w:rFonts w:ascii="Verdana" w:hAnsi="Verdana"/>
          <w:sz w:val="20"/>
          <w:szCs w:val="20"/>
        </w:rPr>
        <w:t xml:space="preserve">PGDB, PO Box 10655, The Terrace, Wellington 6143 </w:t>
      </w:r>
      <w:r w:rsidRPr="00FD2A2C">
        <w:rPr>
          <w:rFonts w:ascii="Verdana" w:eastAsia="Verdana" w:hAnsi="Verdana" w:cs="Verdana"/>
          <w:sz w:val="20"/>
          <w:szCs w:val="20"/>
          <w:lang w:val="en-NZ" w:eastAsia="en-NZ" w:bidi="en-NZ"/>
        </w:rPr>
        <w:t>(NZ Post 3-5 working days)</w:t>
      </w:r>
    </w:p>
    <w:p w:rsidR="00FD2A2C" w:rsidRPr="00FD2A2C" w:rsidRDefault="00FD2A2C" w:rsidP="00FD2A2C">
      <w:pPr>
        <w:tabs>
          <w:tab w:val="left" w:pos="426"/>
        </w:tabs>
        <w:rPr>
          <w:rFonts w:ascii="Verdana" w:hAnsi="Verdana"/>
          <w:i/>
          <w:color w:val="000000" w:themeColor="text1"/>
          <w:sz w:val="20"/>
          <w:szCs w:val="20"/>
        </w:rPr>
      </w:pPr>
      <w:proofErr w:type="gramStart"/>
      <w:r w:rsidRPr="00FD2A2C">
        <w:rPr>
          <w:rFonts w:ascii="Verdana" w:hAnsi="Verdana"/>
          <w:b/>
          <w:i/>
          <w:color w:val="000000" w:themeColor="text1"/>
          <w:sz w:val="20"/>
          <w:szCs w:val="20"/>
        </w:rPr>
        <w:t>or</w:t>
      </w:r>
      <w:proofErr w:type="gramEnd"/>
    </w:p>
    <w:p w:rsidR="00FD2A2C" w:rsidRPr="00FD2A2C" w:rsidRDefault="00FD2A2C" w:rsidP="00FD2A2C">
      <w:pPr>
        <w:tabs>
          <w:tab w:val="left" w:pos="426"/>
        </w:tabs>
        <w:rPr>
          <w:rFonts w:ascii="Verdana" w:hAnsi="Verdana"/>
          <w:sz w:val="20"/>
          <w:szCs w:val="20"/>
        </w:rPr>
      </w:pPr>
      <w:r w:rsidRPr="00FD2A2C">
        <w:rPr>
          <w:rFonts w:ascii="Verdana" w:hAnsi="Verdana"/>
          <w:b/>
          <w:color w:val="000000" w:themeColor="text1"/>
          <w:sz w:val="20"/>
          <w:szCs w:val="20"/>
        </w:rPr>
        <w:t>Courier:</w:t>
      </w:r>
      <w:r w:rsidRPr="00FD2A2C">
        <w:rPr>
          <w:rFonts w:ascii="Verdana" w:hAnsi="Verdana"/>
          <w:color w:val="000000" w:themeColor="text1"/>
          <w:sz w:val="20"/>
          <w:szCs w:val="20"/>
        </w:rPr>
        <w:t xml:space="preserve"> </w:t>
      </w:r>
      <w:r w:rsidRPr="00FD2A2C">
        <w:rPr>
          <w:rFonts w:ascii="Verdana" w:hAnsi="Verdana"/>
          <w:sz w:val="20"/>
          <w:szCs w:val="20"/>
        </w:rPr>
        <w:t>PGDB, Level 8 Solnet House, 70 The Terrace, Wellington Central, Wellington 6011</w:t>
      </w:r>
    </w:p>
    <w:sectPr w:rsidR="00FD2A2C" w:rsidRPr="00FD2A2C" w:rsidSect="008D7FC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851" w:left="1080" w:header="720" w:footer="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FB" w:rsidRDefault="00D962FB" w:rsidP="00176E67">
      <w:r>
        <w:separator/>
      </w:r>
    </w:p>
  </w:endnote>
  <w:endnote w:type="continuationSeparator" w:id="0">
    <w:p w:rsidR="00D962FB" w:rsidRDefault="00D962F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8D" w:rsidRDefault="009B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1224"/>
      <w:docPartObj>
        <w:docPartGallery w:val="Page Numbers (Bottom of Page)"/>
        <w:docPartUnique/>
      </w:docPartObj>
    </w:sdtPr>
    <w:sdtEndPr/>
    <w:sdtContent>
      <w:sdt>
        <w:sdtPr>
          <w:id w:val="-758060671"/>
          <w:docPartObj>
            <w:docPartGallery w:val="Page Numbers (Top of Page)"/>
            <w:docPartUnique/>
          </w:docPartObj>
        </w:sdtPr>
        <w:sdtEndPr/>
        <w:sdtContent>
          <w:p w:rsidR="00ED49E8" w:rsidRDefault="00ED49E8">
            <w:pPr>
              <w:pStyle w:val="Footer"/>
              <w:jc w:val="right"/>
            </w:pPr>
            <w:r w:rsidRPr="00ED49E8">
              <w:rPr>
                <w:rFonts w:ascii="Verdana" w:hAnsi="Verdana"/>
                <w:sz w:val="20"/>
                <w:szCs w:val="20"/>
              </w:rPr>
              <w:t xml:space="preserve">Page </w:t>
            </w:r>
            <w:r w:rsidRPr="00ED49E8">
              <w:rPr>
                <w:rFonts w:ascii="Verdana" w:hAnsi="Verdana"/>
                <w:b/>
                <w:bCs/>
                <w:sz w:val="20"/>
                <w:szCs w:val="20"/>
              </w:rPr>
              <w:fldChar w:fldCharType="begin"/>
            </w:r>
            <w:r w:rsidRPr="00ED49E8">
              <w:rPr>
                <w:rFonts w:ascii="Verdana" w:hAnsi="Verdana"/>
                <w:b/>
                <w:bCs/>
                <w:sz w:val="20"/>
                <w:szCs w:val="20"/>
              </w:rPr>
              <w:instrText xml:space="preserve"> PAGE </w:instrText>
            </w:r>
            <w:r w:rsidRPr="00ED49E8">
              <w:rPr>
                <w:rFonts w:ascii="Verdana" w:hAnsi="Verdana"/>
                <w:b/>
                <w:bCs/>
                <w:sz w:val="20"/>
                <w:szCs w:val="20"/>
              </w:rPr>
              <w:fldChar w:fldCharType="separate"/>
            </w:r>
            <w:r w:rsidR="00704F5D">
              <w:rPr>
                <w:rFonts w:ascii="Verdana" w:hAnsi="Verdana"/>
                <w:b/>
                <w:bCs/>
                <w:noProof/>
                <w:sz w:val="20"/>
                <w:szCs w:val="20"/>
              </w:rPr>
              <w:t>3</w:t>
            </w:r>
            <w:r w:rsidRPr="00ED49E8">
              <w:rPr>
                <w:rFonts w:ascii="Verdana" w:hAnsi="Verdana"/>
                <w:b/>
                <w:bCs/>
                <w:sz w:val="20"/>
                <w:szCs w:val="20"/>
              </w:rPr>
              <w:fldChar w:fldCharType="end"/>
            </w:r>
            <w:r w:rsidRPr="00ED49E8">
              <w:rPr>
                <w:rFonts w:ascii="Verdana" w:hAnsi="Verdana"/>
                <w:sz w:val="20"/>
                <w:szCs w:val="20"/>
              </w:rPr>
              <w:t xml:space="preserve"> of </w:t>
            </w:r>
            <w:r w:rsidR="0074286C">
              <w:rPr>
                <w:rFonts w:ascii="Verdana" w:hAnsi="Verdana"/>
                <w:b/>
                <w:bCs/>
                <w:sz w:val="20"/>
                <w:szCs w:val="20"/>
              </w:rPr>
              <w:t>3</w:t>
            </w:r>
          </w:p>
        </w:sdtContent>
      </w:sdt>
    </w:sdtContent>
  </w:sdt>
  <w:sdt>
    <w:sdtPr>
      <w:rPr>
        <w:rFonts w:ascii="Verdana" w:hAnsi="Verdana"/>
        <w:sz w:val="18"/>
        <w:szCs w:val="18"/>
      </w:rPr>
      <w:id w:val="1802576775"/>
      <w:docPartObj>
        <w:docPartGallery w:val="Page Numbers (Top of Page)"/>
        <w:docPartUnique/>
      </w:docPartObj>
    </w:sdtPr>
    <w:sdtEndPr>
      <w:rPr>
        <w:rFonts w:asciiTheme="minorHAnsi" w:hAnsiTheme="minorHAnsi"/>
        <w:sz w:val="19"/>
        <w:szCs w:val="24"/>
      </w:rPr>
    </w:sdtEndPr>
    <w:sdtContent>
      <w:p w:rsidR="00ED49E8" w:rsidRDefault="002068DE" w:rsidP="006D2C52">
        <w:pPr>
          <w:pStyle w:val="Footer"/>
          <w:jc w:val="right"/>
        </w:pPr>
        <w:r>
          <w:rPr>
            <w:rFonts w:ascii="Verdana" w:hAnsi="Verdana"/>
            <w:sz w:val="18"/>
            <w:szCs w:val="18"/>
          </w:rPr>
          <w:t>APA,</w:t>
        </w:r>
        <w:r w:rsidR="008D7FC3">
          <w:rPr>
            <w:rFonts w:ascii="Verdana" w:hAnsi="Verdana"/>
            <w:sz w:val="18"/>
            <w:szCs w:val="18"/>
          </w:rPr>
          <w:t xml:space="preserve"> </w:t>
        </w:r>
        <w:r w:rsidR="00ED49E8" w:rsidRPr="008725DC">
          <w:rPr>
            <w:rFonts w:ascii="Verdana" w:hAnsi="Verdana"/>
            <w:i/>
            <w:sz w:val="18"/>
            <w:szCs w:val="18"/>
          </w:rPr>
          <w:t>1 April 20</w:t>
        </w:r>
        <w:r w:rsidR="00584CE6">
          <w:rPr>
            <w:rFonts w:ascii="Verdana" w:hAnsi="Verdana"/>
            <w:i/>
            <w:sz w:val="18"/>
            <w:szCs w:val="18"/>
          </w:rPr>
          <w:t>2</w:t>
        </w:r>
        <w:r w:rsidR="009B1A8D">
          <w:rPr>
            <w:rFonts w:ascii="Verdana" w:hAnsi="Verdana"/>
            <w:i/>
            <w:sz w:val="18"/>
            <w:szCs w:val="18"/>
          </w:rPr>
          <w:t xml:space="preserve">2 </w:t>
        </w:r>
        <w:r w:rsidR="00B54521">
          <w:rPr>
            <w:rFonts w:ascii="Verdana" w:hAnsi="Verdana"/>
            <w:i/>
            <w:sz w:val="18"/>
            <w:szCs w:val="18"/>
          </w:rPr>
          <w:t>-</w:t>
        </w:r>
        <w:r w:rsidR="009B1A8D">
          <w:rPr>
            <w:rFonts w:ascii="Verdana" w:hAnsi="Verdana"/>
            <w:i/>
            <w:sz w:val="18"/>
            <w:szCs w:val="18"/>
          </w:rPr>
          <w:t xml:space="preserve"> </w:t>
        </w:r>
        <w:r w:rsidR="00B54521">
          <w:rPr>
            <w:rFonts w:ascii="Verdana" w:hAnsi="Verdana"/>
            <w:i/>
            <w:sz w:val="18"/>
            <w:szCs w:val="18"/>
          </w:rPr>
          <w:t>31 March 202</w:t>
        </w:r>
        <w:r w:rsidR="009B1A8D">
          <w:rPr>
            <w:rFonts w:ascii="Verdana" w:hAnsi="Verdana"/>
            <w:i/>
            <w:sz w:val="18"/>
            <w:szCs w:val="18"/>
          </w:rPr>
          <w:t>3</w:t>
        </w:r>
        <w:r w:rsidR="00B54521">
          <w:rPr>
            <w:rFonts w:ascii="Verdana" w:hAnsi="Verdana"/>
            <w:i/>
            <w:sz w:val="18"/>
            <w:szCs w:val="18"/>
          </w:rPr>
          <w:t xml:space="preserve"> </w:t>
        </w:r>
        <w:r w:rsidR="00ED49E8">
          <w:rPr>
            <w:rFonts w:ascii="Verdana" w:hAnsi="Verdana"/>
            <w:i/>
            <w:sz w:val="18"/>
            <w:szCs w:val="18"/>
          </w:rPr>
          <w:t>licensing year (c</w:t>
        </w:r>
        <w:r w:rsidR="00ED49E8" w:rsidRPr="000165BE">
          <w:rPr>
            <w:rFonts w:ascii="Verdana" w:hAnsi="Verdana"/>
            <w:bCs/>
            <w:i/>
            <w:sz w:val="18"/>
            <w:szCs w:val="18"/>
          </w:rPr>
          <w:t xml:space="preserve">urrent as </w:t>
        </w:r>
        <w:r>
          <w:rPr>
            <w:rFonts w:ascii="Verdana" w:hAnsi="Verdana"/>
            <w:bCs/>
            <w:i/>
            <w:sz w:val="18"/>
            <w:szCs w:val="18"/>
          </w:rPr>
          <w:t xml:space="preserve">at </w:t>
        </w:r>
        <w:r w:rsidR="009B1A8D">
          <w:rPr>
            <w:rFonts w:ascii="Verdana" w:hAnsi="Verdana"/>
            <w:bCs/>
            <w:i/>
            <w:sz w:val="18"/>
            <w:szCs w:val="18"/>
          </w:rPr>
          <w:t>February 2022</w:t>
        </w:r>
        <w:r w:rsidR="00ED49E8">
          <w:rPr>
            <w:rFonts w:ascii="Verdana" w:hAnsi="Verdana"/>
            <w:bCs/>
            <w:i/>
            <w:sz w:val="18"/>
            <w:szCs w:val="18"/>
          </w:rPr>
          <w:t>)</w:t>
        </w:r>
      </w:p>
    </w:sdtContent>
  </w:sdt>
  <w:p w:rsidR="00ED49E8" w:rsidRDefault="00ED49E8" w:rsidP="008725DC">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8D" w:rsidRDefault="009B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FB" w:rsidRDefault="00D962FB" w:rsidP="00176E67">
      <w:r>
        <w:separator/>
      </w:r>
    </w:p>
  </w:footnote>
  <w:footnote w:type="continuationSeparator" w:id="0">
    <w:p w:rsidR="00D962FB" w:rsidRDefault="00D962F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8D" w:rsidRDefault="009B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8D" w:rsidRDefault="009B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8D" w:rsidRDefault="009B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071E"/>
    <w:multiLevelType w:val="hybridMultilevel"/>
    <w:tmpl w:val="CA7458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A33661F"/>
    <w:multiLevelType w:val="hybridMultilevel"/>
    <w:tmpl w:val="77268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AF6917"/>
    <w:multiLevelType w:val="hybridMultilevel"/>
    <w:tmpl w:val="A5E60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053FE3"/>
    <w:multiLevelType w:val="hybridMultilevel"/>
    <w:tmpl w:val="6AC6B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1F7636"/>
    <w:multiLevelType w:val="multilevel"/>
    <w:tmpl w:val="89248A02"/>
    <w:lvl w:ilvl="0">
      <w:start w:val="1"/>
      <w:numFmt w:val="decimal"/>
      <w:lvlText w:val="%1"/>
      <w:lvlJc w:val="left"/>
      <w:pPr>
        <w:ind w:left="567" w:hanging="567"/>
      </w:pPr>
      <w:rPr>
        <w:rFonts w:ascii="Verdana" w:hAnsi="Verdana" w:hint="default"/>
        <w:b/>
        <w:sz w:val="20"/>
      </w:rPr>
    </w:lvl>
    <w:lvl w:ilvl="1">
      <w:start w:val="1"/>
      <w:numFmt w:val="decimal"/>
      <w:lvlText w:val="%1.%2"/>
      <w:lvlJc w:val="left"/>
      <w:pPr>
        <w:ind w:left="567" w:hanging="567"/>
      </w:pPr>
      <w:rPr>
        <w:rFonts w:ascii="Verdana" w:hAnsi="Verdana" w:hint="default"/>
        <w:sz w:val="20"/>
      </w:rPr>
    </w:lvl>
    <w:lvl w:ilvl="2">
      <w:start w:val="1"/>
      <w:numFmt w:val="lowerLetter"/>
      <w:lvlText w:val="%3"/>
      <w:lvlJc w:val="left"/>
      <w:pPr>
        <w:ind w:left="1134" w:hanging="567"/>
      </w:pPr>
      <w:rPr>
        <w:rFonts w:ascii="Verdana" w:hAnsi="Verdana"/>
        <w:sz w:val="20"/>
      </w:rPr>
    </w:lvl>
    <w:lvl w:ilvl="3">
      <w:start w:val="1"/>
      <w:numFmt w:val="lowerRoman"/>
      <w:lvlText w:val="%4"/>
      <w:lvlJc w:val="left"/>
      <w:pPr>
        <w:tabs>
          <w:tab w:val="num" w:pos="1134"/>
        </w:tabs>
        <w:ind w:left="1701" w:hanging="567"/>
      </w:pPr>
      <w:rPr>
        <w:rFonts w:ascii="Verdana" w:hAnsi="Verdana" w:hint="default"/>
        <w:sz w:val="20"/>
      </w:rPr>
    </w:lvl>
    <w:lvl w:ilvl="4">
      <w:start w:val="1"/>
      <w:numFmt w:val="bullet"/>
      <w:lvlText w:val=""/>
      <w:lvlJc w:val="left"/>
      <w:pPr>
        <w:tabs>
          <w:tab w:val="num" w:pos="1701"/>
        </w:tabs>
        <w:ind w:left="2268" w:hanging="567"/>
      </w:pPr>
      <w:rPr>
        <w:rFonts w:ascii="Symbol" w:hAnsi="Symbol" w:hint="default"/>
        <w:b w:val="0"/>
        <w:i w:val="0"/>
        <w:color w:val="auto"/>
        <w:sz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931347"/>
    <w:multiLevelType w:val="hybridMultilevel"/>
    <w:tmpl w:val="8198334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23702F73"/>
    <w:multiLevelType w:val="multilevel"/>
    <w:tmpl w:val="3B18618C"/>
    <w:lvl w:ilvl="0">
      <w:start w:val="1"/>
      <w:numFmt w:val="decimal"/>
      <w:lvlText w:val="%1"/>
      <w:lvlJc w:val="left"/>
      <w:pPr>
        <w:ind w:left="567" w:hanging="567"/>
      </w:pPr>
      <w:rPr>
        <w:rFonts w:ascii="Verdana" w:hAnsi="Verdana" w:hint="default"/>
        <w:b/>
        <w:sz w:val="20"/>
      </w:rPr>
    </w:lvl>
    <w:lvl w:ilvl="1">
      <w:start w:val="1"/>
      <w:numFmt w:val="lowerLetter"/>
      <w:lvlText w:val="%2)"/>
      <w:lvlJc w:val="left"/>
      <w:pPr>
        <w:ind w:left="567" w:hanging="567"/>
      </w:pPr>
      <w:rPr>
        <w:rFonts w:hint="default"/>
        <w:sz w:val="20"/>
      </w:rPr>
    </w:lvl>
    <w:lvl w:ilvl="2">
      <w:start w:val="1"/>
      <w:numFmt w:val="lowerLetter"/>
      <w:lvlText w:val="%3"/>
      <w:lvlJc w:val="left"/>
      <w:pPr>
        <w:ind w:left="1134" w:hanging="567"/>
      </w:pPr>
      <w:rPr>
        <w:rFonts w:ascii="Verdana" w:hAnsi="Verdana"/>
        <w:sz w:val="20"/>
      </w:rPr>
    </w:lvl>
    <w:lvl w:ilvl="3">
      <w:start w:val="1"/>
      <w:numFmt w:val="lowerRoman"/>
      <w:lvlText w:val="%4"/>
      <w:lvlJc w:val="left"/>
      <w:pPr>
        <w:tabs>
          <w:tab w:val="num" w:pos="1134"/>
        </w:tabs>
        <w:ind w:left="1701" w:hanging="567"/>
      </w:pPr>
      <w:rPr>
        <w:rFonts w:ascii="Verdana" w:hAnsi="Verdana" w:hint="default"/>
        <w:sz w:val="20"/>
      </w:rPr>
    </w:lvl>
    <w:lvl w:ilvl="4">
      <w:start w:val="1"/>
      <w:numFmt w:val="bullet"/>
      <w:lvlText w:val=""/>
      <w:lvlJc w:val="left"/>
      <w:pPr>
        <w:tabs>
          <w:tab w:val="num" w:pos="1701"/>
        </w:tabs>
        <w:ind w:left="2268" w:hanging="567"/>
      </w:pPr>
      <w:rPr>
        <w:rFonts w:ascii="Symbol" w:hAnsi="Symbol" w:hint="default"/>
        <w:b w:val="0"/>
        <w:i w:val="0"/>
        <w:color w:val="auto"/>
        <w:sz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2608BB"/>
    <w:multiLevelType w:val="hybridMultilevel"/>
    <w:tmpl w:val="598A8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5B11A9"/>
    <w:multiLevelType w:val="hybridMultilevel"/>
    <w:tmpl w:val="E610A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F0652E"/>
    <w:multiLevelType w:val="hybridMultilevel"/>
    <w:tmpl w:val="ACC6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0404D3"/>
    <w:multiLevelType w:val="hybridMultilevel"/>
    <w:tmpl w:val="F40E4470"/>
    <w:lvl w:ilvl="0" w:tplc="ED7C35FC">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3221916"/>
    <w:multiLevelType w:val="hybridMultilevel"/>
    <w:tmpl w:val="58AA05A2"/>
    <w:lvl w:ilvl="0" w:tplc="1409000F">
      <w:start w:val="1"/>
      <w:numFmt w:val="decimal"/>
      <w:lvlText w:val="%1."/>
      <w:lvlJc w:val="left"/>
      <w:pPr>
        <w:ind w:left="720" w:hanging="360"/>
      </w:pPr>
      <w:rPr>
        <w:rFonts w:hint="default"/>
      </w:rPr>
    </w:lvl>
    <w:lvl w:ilvl="1" w:tplc="14090017">
      <w:start w:val="1"/>
      <w:numFmt w:val="lowerLetter"/>
      <w:lvlText w:val="%2)"/>
      <w:lvlJc w:val="left"/>
      <w:pPr>
        <w:ind w:left="1440" w:hanging="360"/>
      </w:pPr>
    </w:lvl>
    <w:lvl w:ilvl="2" w:tplc="24ECF584">
      <w:start w:val="1"/>
      <w:numFmt w:val="lowerLetter"/>
      <w:lvlText w:val="(%3)"/>
      <w:lvlJc w:val="left"/>
      <w:pPr>
        <w:ind w:left="2355" w:hanging="375"/>
      </w:pPr>
      <w:rPr>
        <w:rFonts w:hint="default"/>
      </w:rPr>
    </w:lvl>
    <w:lvl w:ilvl="3" w:tplc="76A86D46">
      <w:start w:val="1"/>
      <w:numFmt w:val="lowerRoman"/>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D36637"/>
    <w:multiLevelType w:val="hybridMultilevel"/>
    <w:tmpl w:val="23F82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635674"/>
    <w:multiLevelType w:val="multilevel"/>
    <w:tmpl w:val="21DEC9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Verdana" w:eastAsia="Times New Roman" w:hAnsi="Verdana"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4A1EAF"/>
    <w:multiLevelType w:val="hybridMultilevel"/>
    <w:tmpl w:val="E25442B0"/>
    <w:lvl w:ilvl="0" w:tplc="14090017">
      <w:start w:val="3"/>
      <w:numFmt w:val="lowerLetter"/>
      <w:lvlText w:val="%1)"/>
      <w:lvlJc w:val="left"/>
      <w:pPr>
        <w:ind w:left="720" w:hanging="360"/>
      </w:pPr>
      <w:rPr>
        <w:rFonts w:hint="default"/>
      </w:rPr>
    </w:lvl>
    <w:lvl w:ilvl="1" w:tplc="D19E2952">
      <w:start w:val="1"/>
      <w:numFmt w:val="lowerRoman"/>
      <w:lvlText w:val="(%2)"/>
      <w:lvlJc w:val="left"/>
      <w:pPr>
        <w:ind w:left="1440" w:hanging="360"/>
      </w:pPr>
      <w:rPr>
        <w:rFonts w:ascii="Verdana" w:eastAsia="Times New Roman" w:hAnsi="Verdana" w:cs="Times New Roman"/>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C9468E"/>
    <w:multiLevelType w:val="hybridMultilevel"/>
    <w:tmpl w:val="CA7458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9430CD"/>
    <w:multiLevelType w:val="hybridMultilevel"/>
    <w:tmpl w:val="E9A051B2"/>
    <w:lvl w:ilvl="0" w:tplc="14090001">
      <w:start w:val="1"/>
      <w:numFmt w:val="bullet"/>
      <w:lvlText w:val=""/>
      <w:lvlJc w:val="left"/>
      <w:pPr>
        <w:ind w:left="1156" w:hanging="360"/>
      </w:pPr>
      <w:rPr>
        <w:rFonts w:ascii="Symbol" w:hAnsi="Symbol" w:hint="default"/>
      </w:rPr>
    </w:lvl>
    <w:lvl w:ilvl="1" w:tplc="14090003" w:tentative="1">
      <w:start w:val="1"/>
      <w:numFmt w:val="bullet"/>
      <w:lvlText w:val="o"/>
      <w:lvlJc w:val="left"/>
      <w:pPr>
        <w:ind w:left="1876" w:hanging="360"/>
      </w:pPr>
      <w:rPr>
        <w:rFonts w:ascii="Courier New" w:hAnsi="Courier New" w:cs="Courier New" w:hint="default"/>
      </w:rPr>
    </w:lvl>
    <w:lvl w:ilvl="2" w:tplc="14090005" w:tentative="1">
      <w:start w:val="1"/>
      <w:numFmt w:val="bullet"/>
      <w:lvlText w:val=""/>
      <w:lvlJc w:val="left"/>
      <w:pPr>
        <w:ind w:left="2596" w:hanging="360"/>
      </w:pPr>
      <w:rPr>
        <w:rFonts w:ascii="Wingdings" w:hAnsi="Wingdings" w:hint="default"/>
      </w:rPr>
    </w:lvl>
    <w:lvl w:ilvl="3" w:tplc="14090001" w:tentative="1">
      <w:start w:val="1"/>
      <w:numFmt w:val="bullet"/>
      <w:lvlText w:val=""/>
      <w:lvlJc w:val="left"/>
      <w:pPr>
        <w:ind w:left="3316" w:hanging="360"/>
      </w:pPr>
      <w:rPr>
        <w:rFonts w:ascii="Symbol" w:hAnsi="Symbol" w:hint="default"/>
      </w:rPr>
    </w:lvl>
    <w:lvl w:ilvl="4" w:tplc="14090003" w:tentative="1">
      <w:start w:val="1"/>
      <w:numFmt w:val="bullet"/>
      <w:lvlText w:val="o"/>
      <w:lvlJc w:val="left"/>
      <w:pPr>
        <w:ind w:left="4036" w:hanging="360"/>
      </w:pPr>
      <w:rPr>
        <w:rFonts w:ascii="Courier New" w:hAnsi="Courier New" w:cs="Courier New" w:hint="default"/>
      </w:rPr>
    </w:lvl>
    <w:lvl w:ilvl="5" w:tplc="14090005" w:tentative="1">
      <w:start w:val="1"/>
      <w:numFmt w:val="bullet"/>
      <w:lvlText w:val=""/>
      <w:lvlJc w:val="left"/>
      <w:pPr>
        <w:ind w:left="4756" w:hanging="360"/>
      </w:pPr>
      <w:rPr>
        <w:rFonts w:ascii="Wingdings" w:hAnsi="Wingdings" w:hint="default"/>
      </w:rPr>
    </w:lvl>
    <w:lvl w:ilvl="6" w:tplc="14090001" w:tentative="1">
      <w:start w:val="1"/>
      <w:numFmt w:val="bullet"/>
      <w:lvlText w:val=""/>
      <w:lvlJc w:val="left"/>
      <w:pPr>
        <w:ind w:left="5476" w:hanging="360"/>
      </w:pPr>
      <w:rPr>
        <w:rFonts w:ascii="Symbol" w:hAnsi="Symbol" w:hint="default"/>
      </w:rPr>
    </w:lvl>
    <w:lvl w:ilvl="7" w:tplc="14090003" w:tentative="1">
      <w:start w:val="1"/>
      <w:numFmt w:val="bullet"/>
      <w:lvlText w:val="o"/>
      <w:lvlJc w:val="left"/>
      <w:pPr>
        <w:ind w:left="6196" w:hanging="360"/>
      </w:pPr>
      <w:rPr>
        <w:rFonts w:ascii="Courier New" w:hAnsi="Courier New" w:cs="Courier New" w:hint="default"/>
      </w:rPr>
    </w:lvl>
    <w:lvl w:ilvl="8" w:tplc="14090005" w:tentative="1">
      <w:start w:val="1"/>
      <w:numFmt w:val="bullet"/>
      <w:lvlText w:val=""/>
      <w:lvlJc w:val="left"/>
      <w:pPr>
        <w:ind w:left="6916" w:hanging="360"/>
      </w:pPr>
      <w:rPr>
        <w:rFonts w:ascii="Wingdings" w:hAnsi="Wingdings" w:hint="default"/>
      </w:rPr>
    </w:lvl>
  </w:abstractNum>
  <w:abstractNum w:abstractNumId="27" w15:restartNumberingAfterBreak="0">
    <w:nsid w:val="6B08720D"/>
    <w:multiLevelType w:val="hybridMultilevel"/>
    <w:tmpl w:val="52F01D3C"/>
    <w:lvl w:ilvl="0" w:tplc="1409000F">
      <w:start w:val="1"/>
      <w:numFmt w:val="decimal"/>
      <w:lvlText w:val="%1."/>
      <w:lvlJc w:val="left"/>
      <w:pPr>
        <w:ind w:left="720" w:hanging="360"/>
      </w:pPr>
      <w:rPr>
        <w:rFonts w:cs="Times New Roman"/>
      </w:rPr>
    </w:lvl>
    <w:lvl w:ilvl="1" w:tplc="EF02B8E0">
      <w:start w:val="1"/>
      <w:numFmt w:val="bullet"/>
      <w:lvlText w:val=""/>
      <w:lvlJc w:val="left"/>
      <w:pPr>
        <w:ind w:left="1440" w:hanging="360"/>
      </w:pPr>
      <w:rPr>
        <w:rFonts w:ascii="Symbol" w:hAnsi="Symbol" w:hint="default"/>
        <w:color w:val="auto"/>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6C1C2B88"/>
    <w:multiLevelType w:val="hybridMultilevel"/>
    <w:tmpl w:val="48F8B256"/>
    <w:lvl w:ilvl="0" w:tplc="2A9ADA62">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31518F"/>
    <w:multiLevelType w:val="hybridMultilevel"/>
    <w:tmpl w:val="C4EE70EC"/>
    <w:lvl w:ilvl="0" w:tplc="AA32C090">
      <w:start w:val="1"/>
      <w:numFmt w:val="decimal"/>
      <w:lvlText w:val="%1)"/>
      <w:lvlJc w:val="left"/>
      <w:pPr>
        <w:ind w:left="720" w:hanging="360"/>
      </w:pPr>
      <w:rPr>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E567F44"/>
    <w:multiLevelType w:val="hybridMultilevel"/>
    <w:tmpl w:val="C9B6E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5"/>
  </w:num>
  <w:num w:numId="14">
    <w:abstractNumId w:val="19"/>
  </w:num>
  <w:num w:numId="15">
    <w:abstractNumId w:val="17"/>
  </w:num>
  <w:num w:numId="16">
    <w:abstractNumId w:val="22"/>
  </w:num>
  <w:num w:numId="17">
    <w:abstractNumId w:val="13"/>
  </w:num>
  <w:num w:numId="18">
    <w:abstractNumId w:val="26"/>
  </w:num>
  <w:num w:numId="19">
    <w:abstractNumId w:val="10"/>
  </w:num>
  <w:num w:numId="20">
    <w:abstractNumId w:val="25"/>
  </w:num>
  <w:num w:numId="21">
    <w:abstractNumId w:val="30"/>
  </w:num>
  <w:num w:numId="22">
    <w:abstractNumId w:val="16"/>
  </w:num>
  <w:num w:numId="23">
    <w:abstractNumId w:val="14"/>
  </w:num>
  <w:num w:numId="24">
    <w:abstractNumId w:val="29"/>
  </w:num>
  <w:num w:numId="25">
    <w:abstractNumId w:val="28"/>
  </w:num>
  <w:num w:numId="26">
    <w:abstractNumId w:val="11"/>
  </w:num>
  <w:num w:numId="27">
    <w:abstractNumId w:val="12"/>
  </w:num>
  <w:num w:numId="28">
    <w:abstractNumId w:val="21"/>
  </w:num>
  <w:num w:numId="29">
    <w:abstractNumId w:val="23"/>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79"/>
    <w:rsid w:val="00006196"/>
    <w:rsid w:val="000071F7"/>
    <w:rsid w:val="00010B00"/>
    <w:rsid w:val="000165BE"/>
    <w:rsid w:val="0002798A"/>
    <w:rsid w:val="00030D78"/>
    <w:rsid w:val="00040C25"/>
    <w:rsid w:val="00075E14"/>
    <w:rsid w:val="00083002"/>
    <w:rsid w:val="0008491D"/>
    <w:rsid w:val="00087B85"/>
    <w:rsid w:val="000A01F1"/>
    <w:rsid w:val="000B1277"/>
    <w:rsid w:val="000B5479"/>
    <w:rsid w:val="000B5F6E"/>
    <w:rsid w:val="000C1163"/>
    <w:rsid w:val="000C797A"/>
    <w:rsid w:val="000D2539"/>
    <w:rsid w:val="000D2BB8"/>
    <w:rsid w:val="000D60B3"/>
    <w:rsid w:val="000F29C8"/>
    <w:rsid w:val="000F2DF4"/>
    <w:rsid w:val="000F6783"/>
    <w:rsid w:val="00104CF6"/>
    <w:rsid w:val="00120C95"/>
    <w:rsid w:val="00145AD9"/>
    <w:rsid w:val="0014663E"/>
    <w:rsid w:val="0015326B"/>
    <w:rsid w:val="00162CE2"/>
    <w:rsid w:val="001677E0"/>
    <w:rsid w:val="00176E67"/>
    <w:rsid w:val="00180664"/>
    <w:rsid w:val="001903F7"/>
    <w:rsid w:val="0019395E"/>
    <w:rsid w:val="001A60DE"/>
    <w:rsid w:val="001D5DED"/>
    <w:rsid w:val="001D6B76"/>
    <w:rsid w:val="001D6C47"/>
    <w:rsid w:val="001E5518"/>
    <w:rsid w:val="001F5027"/>
    <w:rsid w:val="002068DE"/>
    <w:rsid w:val="00206B7F"/>
    <w:rsid w:val="00211828"/>
    <w:rsid w:val="002143C4"/>
    <w:rsid w:val="00222905"/>
    <w:rsid w:val="00225452"/>
    <w:rsid w:val="00234511"/>
    <w:rsid w:val="0023736D"/>
    <w:rsid w:val="00250014"/>
    <w:rsid w:val="00254B2E"/>
    <w:rsid w:val="002608BE"/>
    <w:rsid w:val="00265B42"/>
    <w:rsid w:val="00275BB5"/>
    <w:rsid w:val="002836F0"/>
    <w:rsid w:val="00286F6A"/>
    <w:rsid w:val="0028767D"/>
    <w:rsid w:val="002915DA"/>
    <w:rsid w:val="00291C8C"/>
    <w:rsid w:val="00293582"/>
    <w:rsid w:val="00295629"/>
    <w:rsid w:val="002A1ECE"/>
    <w:rsid w:val="002A2510"/>
    <w:rsid w:val="002A6FA9"/>
    <w:rsid w:val="002B45A0"/>
    <w:rsid w:val="002B4D1D"/>
    <w:rsid w:val="002C10B1"/>
    <w:rsid w:val="002D222A"/>
    <w:rsid w:val="003076FD"/>
    <w:rsid w:val="00317005"/>
    <w:rsid w:val="00322435"/>
    <w:rsid w:val="00330050"/>
    <w:rsid w:val="00335259"/>
    <w:rsid w:val="00336B5C"/>
    <w:rsid w:val="00373954"/>
    <w:rsid w:val="00375316"/>
    <w:rsid w:val="003929F1"/>
    <w:rsid w:val="003937BA"/>
    <w:rsid w:val="003977B3"/>
    <w:rsid w:val="003A182E"/>
    <w:rsid w:val="003A1B63"/>
    <w:rsid w:val="003A41A1"/>
    <w:rsid w:val="003B2326"/>
    <w:rsid w:val="003D4064"/>
    <w:rsid w:val="003D45F6"/>
    <w:rsid w:val="003E572C"/>
    <w:rsid w:val="00400251"/>
    <w:rsid w:val="004372C3"/>
    <w:rsid w:val="00437ED0"/>
    <w:rsid w:val="00440CD8"/>
    <w:rsid w:val="00440FB8"/>
    <w:rsid w:val="00443800"/>
    <w:rsid w:val="00443837"/>
    <w:rsid w:val="00447DAA"/>
    <w:rsid w:val="00450F66"/>
    <w:rsid w:val="004554A8"/>
    <w:rsid w:val="00461739"/>
    <w:rsid w:val="00467865"/>
    <w:rsid w:val="00471A1C"/>
    <w:rsid w:val="004837C3"/>
    <w:rsid w:val="0048685F"/>
    <w:rsid w:val="00490804"/>
    <w:rsid w:val="00492C92"/>
    <w:rsid w:val="004A1437"/>
    <w:rsid w:val="004A4198"/>
    <w:rsid w:val="004A42DD"/>
    <w:rsid w:val="004A54EA"/>
    <w:rsid w:val="004B0578"/>
    <w:rsid w:val="004B7037"/>
    <w:rsid w:val="004E34C6"/>
    <w:rsid w:val="004F62AD"/>
    <w:rsid w:val="00501A6B"/>
    <w:rsid w:val="00501AE8"/>
    <w:rsid w:val="005023E0"/>
    <w:rsid w:val="00504B65"/>
    <w:rsid w:val="00507F18"/>
    <w:rsid w:val="005114CE"/>
    <w:rsid w:val="005144C1"/>
    <w:rsid w:val="00517D7E"/>
    <w:rsid w:val="0052122B"/>
    <w:rsid w:val="00532DB0"/>
    <w:rsid w:val="00537BA4"/>
    <w:rsid w:val="00544E36"/>
    <w:rsid w:val="00552689"/>
    <w:rsid w:val="005552CD"/>
    <w:rsid w:val="005557F6"/>
    <w:rsid w:val="0056291D"/>
    <w:rsid w:val="00563778"/>
    <w:rsid w:val="00564A35"/>
    <w:rsid w:val="005653D0"/>
    <w:rsid w:val="0057036E"/>
    <w:rsid w:val="0057792B"/>
    <w:rsid w:val="00584CE6"/>
    <w:rsid w:val="00586EBA"/>
    <w:rsid w:val="005B42A0"/>
    <w:rsid w:val="005B4AE2"/>
    <w:rsid w:val="005E3DF1"/>
    <w:rsid w:val="005E63CC"/>
    <w:rsid w:val="005F6E87"/>
    <w:rsid w:val="00602863"/>
    <w:rsid w:val="00607FED"/>
    <w:rsid w:val="00613129"/>
    <w:rsid w:val="00617C65"/>
    <w:rsid w:val="00627BF1"/>
    <w:rsid w:val="0063459A"/>
    <w:rsid w:val="0064361F"/>
    <w:rsid w:val="006436E5"/>
    <w:rsid w:val="00660662"/>
    <w:rsid w:val="0066126B"/>
    <w:rsid w:val="006720B6"/>
    <w:rsid w:val="006736BF"/>
    <w:rsid w:val="00682C69"/>
    <w:rsid w:val="006924EC"/>
    <w:rsid w:val="006A4106"/>
    <w:rsid w:val="006B56CB"/>
    <w:rsid w:val="006B656C"/>
    <w:rsid w:val="006D2635"/>
    <w:rsid w:val="006D2C52"/>
    <w:rsid w:val="006D779C"/>
    <w:rsid w:val="006E4F63"/>
    <w:rsid w:val="006E729E"/>
    <w:rsid w:val="006F6FCC"/>
    <w:rsid w:val="00704F5D"/>
    <w:rsid w:val="007072E0"/>
    <w:rsid w:val="00722A00"/>
    <w:rsid w:val="00724FA4"/>
    <w:rsid w:val="007325A9"/>
    <w:rsid w:val="0074286C"/>
    <w:rsid w:val="0075451A"/>
    <w:rsid w:val="007602AC"/>
    <w:rsid w:val="00774B67"/>
    <w:rsid w:val="00786E50"/>
    <w:rsid w:val="00793AC6"/>
    <w:rsid w:val="007A71DE"/>
    <w:rsid w:val="007B0181"/>
    <w:rsid w:val="007B199B"/>
    <w:rsid w:val="007B6119"/>
    <w:rsid w:val="007C06E1"/>
    <w:rsid w:val="007C1DA0"/>
    <w:rsid w:val="007C71B8"/>
    <w:rsid w:val="007D4FD9"/>
    <w:rsid w:val="007E2A15"/>
    <w:rsid w:val="007E56C4"/>
    <w:rsid w:val="007E67F4"/>
    <w:rsid w:val="007F3D5B"/>
    <w:rsid w:val="008107D6"/>
    <w:rsid w:val="00841645"/>
    <w:rsid w:val="00852EC6"/>
    <w:rsid w:val="00856C35"/>
    <w:rsid w:val="00856DA4"/>
    <w:rsid w:val="00871876"/>
    <w:rsid w:val="008725DC"/>
    <w:rsid w:val="008753A7"/>
    <w:rsid w:val="0087601B"/>
    <w:rsid w:val="0088782D"/>
    <w:rsid w:val="008A7AA3"/>
    <w:rsid w:val="008B7081"/>
    <w:rsid w:val="008C0C1A"/>
    <w:rsid w:val="008D7A67"/>
    <w:rsid w:val="008D7FC3"/>
    <w:rsid w:val="008E1186"/>
    <w:rsid w:val="008F2F8A"/>
    <w:rsid w:val="008F5BCD"/>
    <w:rsid w:val="00902964"/>
    <w:rsid w:val="0090455B"/>
    <w:rsid w:val="00920507"/>
    <w:rsid w:val="009316F2"/>
    <w:rsid w:val="00933455"/>
    <w:rsid w:val="00944ABB"/>
    <w:rsid w:val="0094790F"/>
    <w:rsid w:val="0095592D"/>
    <w:rsid w:val="0095615F"/>
    <w:rsid w:val="00966B90"/>
    <w:rsid w:val="009737B7"/>
    <w:rsid w:val="0097747A"/>
    <w:rsid w:val="009802C4"/>
    <w:rsid w:val="00983C0A"/>
    <w:rsid w:val="00996FBA"/>
    <w:rsid w:val="009976D9"/>
    <w:rsid w:val="00997A3E"/>
    <w:rsid w:val="009A12D5"/>
    <w:rsid w:val="009A4EA3"/>
    <w:rsid w:val="009A55DC"/>
    <w:rsid w:val="009B1A8D"/>
    <w:rsid w:val="009C172A"/>
    <w:rsid w:val="009C220D"/>
    <w:rsid w:val="009D09A2"/>
    <w:rsid w:val="009E6BF9"/>
    <w:rsid w:val="00A10815"/>
    <w:rsid w:val="00A211B2"/>
    <w:rsid w:val="00A2727E"/>
    <w:rsid w:val="00A35524"/>
    <w:rsid w:val="00A53961"/>
    <w:rsid w:val="00A60C9E"/>
    <w:rsid w:val="00A74332"/>
    <w:rsid w:val="00A74F99"/>
    <w:rsid w:val="00A82BA3"/>
    <w:rsid w:val="00A94ACC"/>
    <w:rsid w:val="00AA2EA7"/>
    <w:rsid w:val="00AA6319"/>
    <w:rsid w:val="00AD361F"/>
    <w:rsid w:val="00AE0775"/>
    <w:rsid w:val="00AE6FA4"/>
    <w:rsid w:val="00AF2F8F"/>
    <w:rsid w:val="00B03907"/>
    <w:rsid w:val="00B11811"/>
    <w:rsid w:val="00B26E56"/>
    <w:rsid w:val="00B311E1"/>
    <w:rsid w:val="00B46949"/>
    <w:rsid w:val="00B4735C"/>
    <w:rsid w:val="00B54521"/>
    <w:rsid w:val="00B579DF"/>
    <w:rsid w:val="00B775E1"/>
    <w:rsid w:val="00B90EC2"/>
    <w:rsid w:val="00BA268F"/>
    <w:rsid w:val="00BB19BC"/>
    <w:rsid w:val="00BB27C9"/>
    <w:rsid w:val="00BB29FA"/>
    <w:rsid w:val="00BB5774"/>
    <w:rsid w:val="00BB76C5"/>
    <w:rsid w:val="00BC07E3"/>
    <w:rsid w:val="00BD103E"/>
    <w:rsid w:val="00BE4180"/>
    <w:rsid w:val="00BE77A9"/>
    <w:rsid w:val="00C0198C"/>
    <w:rsid w:val="00C079CA"/>
    <w:rsid w:val="00C2344C"/>
    <w:rsid w:val="00C23EFF"/>
    <w:rsid w:val="00C33689"/>
    <w:rsid w:val="00C421D6"/>
    <w:rsid w:val="00C45FDA"/>
    <w:rsid w:val="00C52F56"/>
    <w:rsid w:val="00C57195"/>
    <w:rsid w:val="00C67741"/>
    <w:rsid w:val="00C74647"/>
    <w:rsid w:val="00C76039"/>
    <w:rsid w:val="00C76480"/>
    <w:rsid w:val="00C80AD2"/>
    <w:rsid w:val="00C8155B"/>
    <w:rsid w:val="00C92A3C"/>
    <w:rsid w:val="00C92FD6"/>
    <w:rsid w:val="00CA18DF"/>
    <w:rsid w:val="00CA29C2"/>
    <w:rsid w:val="00CA7757"/>
    <w:rsid w:val="00CE5DC7"/>
    <w:rsid w:val="00CE7D54"/>
    <w:rsid w:val="00D06436"/>
    <w:rsid w:val="00D06CAD"/>
    <w:rsid w:val="00D10168"/>
    <w:rsid w:val="00D1434F"/>
    <w:rsid w:val="00D14E73"/>
    <w:rsid w:val="00D3407E"/>
    <w:rsid w:val="00D37376"/>
    <w:rsid w:val="00D47BA5"/>
    <w:rsid w:val="00D51EF8"/>
    <w:rsid w:val="00D55AFA"/>
    <w:rsid w:val="00D6155E"/>
    <w:rsid w:val="00D6428F"/>
    <w:rsid w:val="00D828FA"/>
    <w:rsid w:val="00D83A19"/>
    <w:rsid w:val="00D8621E"/>
    <w:rsid w:val="00D86A85"/>
    <w:rsid w:val="00D9036C"/>
    <w:rsid w:val="00D90A75"/>
    <w:rsid w:val="00D917EB"/>
    <w:rsid w:val="00D962FB"/>
    <w:rsid w:val="00D97D0B"/>
    <w:rsid w:val="00DA4514"/>
    <w:rsid w:val="00DC47A2"/>
    <w:rsid w:val="00DC4F6A"/>
    <w:rsid w:val="00DC5DBB"/>
    <w:rsid w:val="00DD4351"/>
    <w:rsid w:val="00DD58D9"/>
    <w:rsid w:val="00DE1551"/>
    <w:rsid w:val="00DE1A09"/>
    <w:rsid w:val="00DE4D6E"/>
    <w:rsid w:val="00DE7FB7"/>
    <w:rsid w:val="00E066A9"/>
    <w:rsid w:val="00E106E2"/>
    <w:rsid w:val="00E13F5D"/>
    <w:rsid w:val="00E20DDA"/>
    <w:rsid w:val="00E23C43"/>
    <w:rsid w:val="00E25EF8"/>
    <w:rsid w:val="00E32A8B"/>
    <w:rsid w:val="00E36054"/>
    <w:rsid w:val="00E37E7B"/>
    <w:rsid w:val="00E46E04"/>
    <w:rsid w:val="00E6672E"/>
    <w:rsid w:val="00E87396"/>
    <w:rsid w:val="00E8778A"/>
    <w:rsid w:val="00E96F6F"/>
    <w:rsid w:val="00EB478A"/>
    <w:rsid w:val="00EB4A8D"/>
    <w:rsid w:val="00EC42A3"/>
    <w:rsid w:val="00EC44EE"/>
    <w:rsid w:val="00ED10CA"/>
    <w:rsid w:val="00ED18D1"/>
    <w:rsid w:val="00ED49E8"/>
    <w:rsid w:val="00EE589B"/>
    <w:rsid w:val="00EE75CB"/>
    <w:rsid w:val="00F13661"/>
    <w:rsid w:val="00F21574"/>
    <w:rsid w:val="00F3792F"/>
    <w:rsid w:val="00F751C5"/>
    <w:rsid w:val="00F76C36"/>
    <w:rsid w:val="00F805A5"/>
    <w:rsid w:val="00F83033"/>
    <w:rsid w:val="00F966AA"/>
    <w:rsid w:val="00FA66F8"/>
    <w:rsid w:val="00FB538F"/>
    <w:rsid w:val="00FC3071"/>
    <w:rsid w:val="00FC693D"/>
    <w:rsid w:val="00FD2A2C"/>
    <w:rsid w:val="00FD5902"/>
    <w:rsid w:val="00FE5670"/>
    <w:rsid w:val="00FF0AB0"/>
    <w:rsid w:val="00FF1313"/>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AF66F61C-A309-44F1-A2E1-BCD6056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27BF1"/>
    <w:pPr>
      <w:ind w:left="720"/>
      <w:contextualSpacing/>
    </w:pPr>
  </w:style>
  <w:style w:type="character" w:customStyle="1" w:styleId="Heading1Char">
    <w:name w:val="Heading 1 Char"/>
    <w:basedOn w:val="DefaultParagraphFont"/>
    <w:link w:val="Heading1"/>
    <w:rsid w:val="00EC44EE"/>
    <w:rPr>
      <w:rFonts w:asciiTheme="majorHAnsi" w:hAnsiTheme="majorHAnsi"/>
      <w:b/>
      <w:sz w:val="24"/>
      <w:szCs w:val="24"/>
    </w:rPr>
  </w:style>
  <w:style w:type="character" w:styleId="Hyperlink">
    <w:name w:val="Hyperlink"/>
    <w:basedOn w:val="DefaultParagraphFont"/>
    <w:uiPriority w:val="99"/>
    <w:unhideWhenUsed/>
    <w:rsid w:val="00EC44EE"/>
    <w:rPr>
      <w:rFonts w:cs="Times New Roman"/>
      <w:color w:val="0000FF" w:themeColor="hyperlink"/>
      <w:u w:val="single"/>
    </w:rPr>
  </w:style>
  <w:style w:type="paragraph" w:customStyle="1" w:styleId="xmsolistparagraph">
    <w:name w:val="x_msolistparagraph"/>
    <w:basedOn w:val="Normal"/>
    <w:uiPriority w:val="99"/>
    <w:rsid w:val="00EC44EE"/>
    <w:rPr>
      <w:rFonts w:ascii="Times New Roman" w:hAnsi="Times New Roman"/>
      <w:sz w:val="24"/>
      <w:lang w:val="en-NZ" w:eastAsia="en-NZ"/>
    </w:rPr>
  </w:style>
  <w:style w:type="character" w:styleId="PlaceholderText">
    <w:name w:val="Placeholder Text"/>
    <w:basedOn w:val="DefaultParagraphFont"/>
    <w:uiPriority w:val="99"/>
    <w:semiHidden/>
    <w:rsid w:val="00BB76C5"/>
    <w:rPr>
      <w:color w:val="808080"/>
    </w:rPr>
  </w:style>
  <w:style w:type="paragraph" w:styleId="BodyText">
    <w:name w:val="Body Text"/>
    <w:basedOn w:val="Normal"/>
    <w:link w:val="BodyTextChar"/>
    <w:rsid w:val="003A182E"/>
    <w:pPr>
      <w:spacing w:before="120" w:after="120"/>
    </w:pPr>
    <w:rPr>
      <w:rFonts w:ascii="Verdana" w:hAnsi="Verdana"/>
      <w:sz w:val="18"/>
      <w:lang w:val="en-NZ"/>
    </w:rPr>
  </w:style>
  <w:style w:type="character" w:customStyle="1" w:styleId="BodyTextChar">
    <w:name w:val="Body Text Char"/>
    <w:basedOn w:val="DefaultParagraphFont"/>
    <w:link w:val="BodyText"/>
    <w:rsid w:val="003A182E"/>
    <w:rPr>
      <w:rFonts w:ascii="Verdana" w:hAnsi="Verdana"/>
      <w:sz w:val="18"/>
      <w:szCs w:val="24"/>
      <w:lang w:val="en-NZ"/>
    </w:rPr>
  </w:style>
  <w:style w:type="paragraph" w:customStyle="1" w:styleId="Default">
    <w:name w:val="Default"/>
    <w:rsid w:val="005B42A0"/>
    <w:pPr>
      <w:autoSpaceDE w:val="0"/>
      <w:autoSpaceDN w:val="0"/>
      <w:adjustRightInd w:val="0"/>
    </w:pPr>
    <w:rPr>
      <w:rFonts w:ascii="Verdana" w:eastAsiaTheme="minorHAnsi" w:hAnsi="Verdana" w:cs="Verdana"/>
      <w:color w:val="000000"/>
      <w:sz w:val="24"/>
      <w:szCs w:val="24"/>
      <w:lang w:val="en-NZ"/>
    </w:rPr>
  </w:style>
  <w:style w:type="table" w:customStyle="1" w:styleId="TableGrid1">
    <w:name w:val="Table Grid1"/>
    <w:basedOn w:val="TableNormal"/>
    <w:next w:val="TableGrid"/>
    <w:uiPriority w:val="39"/>
    <w:rsid w:val="00ED49E8"/>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84CE6"/>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REG</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4EC2EE16-F8B1-4C7F-AE38-72F20163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Naomi Porter</dc:creator>
  <cp:lastModifiedBy>Julie Sharp</cp:lastModifiedBy>
  <cp:revision>9</cp:revision>
  <cp:lastPrinted>2019-01-16T00:48:00Z</cp:lastPrinted>
  <dcterms:created xsi:type="dcterms:W3CDTF">2020-12-22T20:25:00Z</dcterms:created>
  <dcterms:modified xsi:type="dcterms:W3CDTF">2022-01-26T01:32:00Z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